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F" w:rsidRPr="00EA1AA2" w:rsidRDefault="00C3751F" w:rsidP="00330E99">
      <w:pPr>
        <w:pStyle w:val="a3"/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Приложение № 1.1</w:t>
      </w:r>
    </w:p>
    <w:p w:rsidR="00C3751F" w:rsidRPr="00EA1AA2" w:rsidRDefault="00C3751F" w:rsidP="00330E99">
      <w:pPr>
        <w:pStyle w:val="a3"/>
        <w:kinsoku w:val="0"/>
        <w:overflowPunct w:val="0"/>
        <w:spacing w:before="3"/>
        <w:ind w:left="4536" w:right="3"/>
        <w:jc w:val="center"/>
        <w:rPr>
          <w:sz w:val="24"/>
          <w:szCs w:val="24"/>
        </w:rPr>
      </w:pPr>
      <w:r w:rsidRPr="005174A9">
        <w:rPr>
          <w:spacing w:val="4"/>
          <w:sz w:val="24"/>
          <w:szCs w:val="24"/>
        </w:rPr>
        <w:t>к П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ложению о Всер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ссийск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м</w:t>
      </w:r>
      <w:r w:rsidRPr="00EA1AA2">
        <w:rPr>
          <w:spacing w:val="3"/>
          <w:sz w:val="24"/>
          <w:szCs w:val="24"/>
        </w:rPr>
        <w:t xml:space="preserve"> </w:t>
      </w:r>
      <w:r w:rsidRPr="00EA1AA2">
        <w:rPr>
          <w:spacing w:val="-7"/>
          <w:sz w:val="24"/>
          <w:szCs w:val="24"/>
        </w:rPr>
        <w:t>к</w:t>
      </w:r>
      <w:r w:rsidRPr="00EA1AA2">
        <w:rPr>
          <w:spacing w:val="4"/>
          <w:sz w:val="24"/>
          <w:szCs w:val="24"/>
        </w:rPr>
        <w:t>о</w:t>
      </w:r>
      <w:r w:rsidRPr="00EA1AA2">
        <w:rPr>
          <w:sz w:val="24"/>
          <w:szCs w:val="24"/>
        </w:rPr>
        <w:t>н</w:t>
      </w:r>
      <w:r w:rsidRPr="00EA1AA2">
        <w:rPr>
          <w:spacing w:val="-2"/>
          <w:sz w:val="24"/>
          <w:szCs w:val="24"/>
        </w:rPr>
        <w:t>к</w:t>
      </w:r>
      <w:r w:rsidRPr="00EA1AA2">
        <w:rPr>
          <w:spacing w:val="-10"/>
          <w:sz w:val="24"/>
          <w:szCs w:val="24"/>
        </w:rPr>
        <w:t>у</w:t>
      </w:r>
      <w:r w:rsidRPr="00EA1AA2">
        <w:rPr>
          <w:sz w:val="24"/>
          <w:szCs w:val="24"/>
        </w:rPr>
        <w:t>р</w:t>
      </w:r>
      <w:r w:rsidRPr="00EA1AA2">
        <w:rPr>
          <w:spacing w:val="-1"/>
          <w:sz w:val="24"/>
          <w:szCs w:val="24"/>
        </w:rPr>
        <w:t>с</w:t>
      </w:r>
      <w:r w:rsidRPr="00EA1AA2">
        <w:rPr>
          <w:sz w:val="24"/>
          <w:szCs w:val="24"/>
        </w:rPr>
        <w:t>е на</w:t>
      </w:r>
      <w:r w:rsidRPr="00EA1AA2">
        <w:rPr>
          <w:spacing w:val="1"/>
          <w:sz w:val="24"/>
          <w:szCs w:val="24"/>
        </w:rPr>
        <w:t xml:space="preserve"> </w:t>
      </w:r>
      <w:r w:rsidRPr="00EA1AA2">
        <w:rPr>
          <w:sz w:val="24"/>
          <w:szCs w:val="24"/>
        </w:rPr>
        <w:t>л</w:t>
      </w:r>
      <w:r w:rsidRPr="00EA1AA2">
        <w:rPr>
          <w:spacing w:val="-5"/>
          <w:sz w:val="24"/>
          <w:szCs w:val="24"/>
        </w:rPr>
        <w:t>у</w:t>
      </w:r>
      <w:r w:rsidRPr="00EA1AA2">
        <w:rPr>
          <w:spacing w:val="-1"/>
          <w:sz w:val="24"/>
          <w:szCs w:val="24"/>
        </w:rPr>
        <w:t>ч</w:t>
      </w:r>
      <w:r w:rsidRPr="00EA1AA2">
        <w:rPr>
          <w:spacing w:val="6"/>
          <w:sz w:val="24"/>
          <w:szCs w:val="24"/>
        </w:rPr>
        <w:t>ш</w:t>
      </w:r>
      <w:r w:rsidRPr="00EA1AA2">
        <w:rPr>
          <w:spacing w:val="-10"/>
          <w:sz w:val="24"/>
          <w:szCs w:val="24"/>
        </w:rPr>
        <w:t>у</w:t>
      </w:r>
      <w:r w:rsidRPr="00EA1AA2">
        <w:rPr>
          <w:sz w:val="24"/>
          <w:szCs w:val="24"/>
        </w:rPr>
        <w:t>ю 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pacing w:val="-3"/>
          <w:sz w:val="24"/>
          <w:szCs w:val="24"/>
        </w:rPr>
        <w:t>б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5"/>
          <w:sz w:val="24"/>
          <w:szCs w:val="24"/>
        </w:rPr>
        <w:t>т</w:t>
      </w:r>
      <w:r w:rsidRPr="00EA1AA2">
        <w:rPr>
          <w:sz w:val="24"/>
          <w:szCs w:val="24"/>
        </w:rPr>
        <w:t>у</w:t>
      </w:r>
      <w:r w:rsidRPr="00EA1AA2">
        <w:rPr>
          <w:spacing w:val="-8"/>
          <w:sz w:val="24"/>
          <w:szCs w:val="24"/>
        </w:rPr>
        <w:t xml:space="preserve"> </w:t>
      </w:r>
      <w:r w:rsidRPr="00EA1AA2">
        <w:rPr>
          <w:sz w:val="24"/>
          <w:szCs w:val="24"/>
        </w:rPr>
        <w:t>по</w:t>
      </w:r>
      <w:r w:rsidRPr="00EA1AA2">
        <w:rPr>
          <w:spacing w:val="6"/>
          <w:sz w:val="24"/>
          <w:szCs w:val="24"/>
        </w:rPr>
        <w:t xml:space="preserve"> </w:t>
      </w:r>
      <w:r w:rsidRPr="00EA1AA2">
        <w:rPr>
          <w:spacing w:val="-3"/>
          <w:sz w:val="24"/>
          <w:szCs w:val="24"/>
        </w:rPr>
        <w:t>в</w:t>
      </w:r>
      <w:r w:rsidRPr="00EA1AA2">
        <w:rPr>
          <w:sz w:val="24"/>
          <w:szCs w:val="24"/>
        </w:rPr>
        <w:t>оп</w:t>
      </w:r>
      <w:r w:rsidRPr="00EA1AA2">
        <w:rPr>
          <w:spacing w:val="-5"/>
          <w:sz w:val="24"/>
          <w:szCs w:val="24"/>
        </w:rPr>
        <w:t>р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-1"/>
          <w:sz w:val="24"/>
          <w:szCs w:val="24"/>
        </w:rPr>
        <w:t>са</w:t>
      </w:r>
      <w:r w:rsidRPr="00EA1AA2">
        <w:rPr>
          <w:sz w:val="24"/>
          <w:szCs w:val="24"/>
        </w:rPr>
        <w:t>м из</w:t>
      </w:r>
      <w:r w:rsidRPr="00EA1AA2">
        <w:rPr>
          <w:spacing w:val="-3"/>
          <w:sz w:val="24"/>
          <w:szCs w:val="24"/>
        </w:rPr>
        <w:t>б</w:t>
      </w:r>
      <w:r w:rsidRPr="00EA1AA2">
        <w:rPr>
          <w:sz w:val="24"/>
          <w:szCs w:val="24"/>
        </w:rPr>
        <w:t>ир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z w:val="24"/>
          <w:szCs w:val="24"/>
        </w:rPr>
        <w:t>тель</w:t>
      </w:r>
      <w:r w:rsidRPr="00EA1AA2">
        <w:rPr>
          <w:spacing w:val="-4"/>
          <w:sz w:val="24"/>
          <w:szCs w:val="24"/>
        </w:rPr>
        <w:t>н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-3"/>
          <w:sz w:val="24"/>
          <w:szCs w:val="24"/>
        </w:rPr>
        <w:t>г</w:t>
      </w:r>
      <w:r w:rsidRPr="00EA1AA2">
        <w:rPr>
          <w:sz w:val="24"/>
          <w:szCs w:val="24"/>
        </w:rPr>
        <w:t>о</w:t>
      </w:r>
      <w:r w:rsidRPr="00EA1AA2">
        <w:rPr>
          <w:spacing w:val="2"/>
          <w:sz w:val="24"/>
          <w:szCs w:val="24"/>
        </w:rPr>
        <w:t xml:space="preserve"> </w:t>
      </w:r>
      <w:r w:rsidRPr="00EA1AA2">
        <w:rPr>
          <w:sz w:val="24"/>
          <w:szCs w:val="24"/>
        </w:rPr>
        <w:t>пр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pacing w:val="1"/>
          <w:sz w:val="24"/>
          <w:szCs w:val="24"/>
        </w:rPr>
        <w:t>в</w:t>
      </w:r>
      <w:r w:rsidRPr="00EA1AA2">
        <w:rPr>
          <w:sz w:val="24"/>
          <w:szCs w:val="24"/>
        </w:rPr>
        <w:t>а</w:t>
      </w:r>
      <w:r w:rsidR="00330E99"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 xml:space="preserve"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</w:t>
      </w:r>
      <w:r w:rsidR="00330E99">
        <w:rPr>
          <w:sz w:val="24"/>
          <w:szCs w:val="24"/>
        </w:rPr>
        <w:br/>
      </w:r>
      <w:r w:rsidRPr="00EA1AA2">
        <w:rPr>
          <w:sz w:val="24"/>
          <w:szCs w:val="24"/>
        </w:rPr>
        <w:t>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rPr>
          <w:sz w:val="26"/>
          <w:szCs w:val="26"/>
        </w:rPr>
      </w:pPr>
    </w:p>
    <w:p w:rsidR="00C3751F" w:rsidRPr="00EA1AA2" w:rsidRDefault="00C3751F" w:rsidP="00C3751F">
      <w:pPr>
        <w:pStyle w:val="a3"/>
        <w:kinsoku w:val="0"/>
        <w:overflowPunct w:val="0"/>
        <w:spacing w:before="6"/>
        <w:rPr>
          <w:sz w:val="30"/>
          <w:szCs w:val="30"/>
        </w:rPr>
      </w:pPr>
    </w:p>
    <w:p w:rsidR="00C3751F" w:rsidRPr="00EA1AA2" w:rsidRDefault="00C3751F" w:rsidP="00C3751F">
      <w:pPr>
        <w:pStyle w:val="1"/>
        <w:kinsoku w:val="0"/>
        <w:overflowPunct w:val="0"/>
        <w:spacing w:line="322" w:lineRule="exact"/>
      </w:pPr>
      <w:r w:rsidRPr="00EA1AA2">
        <w:t>Критерии</w:t>
      </w:r>
    </w:p>
    <w:p w:rsidR="00C3751F" w:rsidRPr="00EA1AA2" w:rsidRDefault="00C3751F" w:rsidP="00C3751F">
      <w:pPr>
        <w:pStyle w:val="a3"/>
        <w:kinsoku w:val="0"/>
        <w:overflowPunct w:val="0"/>
        <w:ind w:left="468" w:right="589"/>
        <w:jc w:val="center"/>
        <w:rPr>
          <w:b/>
          <w:bCs/>
        </w:rPr>
      </w:pPr>
      <w:r w:rsidRPr="00EA1AA2">
        <w:rPr>
          <w:b/>
          <w:bCs/>
        </w:rPr>
        <w:t>оценки конкурсных работ в номинации «Цифровая волна»</w:t>
      </w:r>
    </w:p>
    <w:p w:rsidR="00C3751F" w:rsidRPr="00EA1AA2" w:rsidRDefault="00D03E44" w:rsidP="00C3751F">
      <w:pPr>
        <w:pStyle w:val="a3"/>
        <w:kinsoku w:val="0"/>
        <w:overflowPunct w:val="0"/>
        <w:rPr>
          <w:b/>
          <w:bCs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192405</wp:posOffset>
                </wp:positionV>
                <wp:extent cx="3108325" cy="12700"/>
                <wp:effectExtent l="0" t="0" r="15875" b="6350"/>
                <wp:wrapTopAndBottom/>
                <wp:docPr id="108" name="Групп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12700"/>
                          <a:chOff x="3927" y="303"/>
                          <a:chExt cx="4895" cy="20"/>
                        </a:xfrm>
                      </wpg:grpSpPr>
                      <wps:wsp>
                        <wps:cNvPr id="109" name="Freeform 3"/>
                        <wps:cNvSpPr>
                          <a:spLocks/>
                        </wps:cNvSpPr>
                        <wps:spPr bwMode="auto">
                          <a:xfrm>
                            <a:off x="3927" y="312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"/>
                        <wps:cNvSpPr>
                          <a:spLocks/>
                        </wps:cNvSpPr>
                        <wps:spPr bwMode="auto">
                          <a:xfrm>
                            <a:off x="5185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"/>
                        <wps:cNvSpPr>
                          <a:spLocks/>
                        </wps:cNvSpPr>
                        <wps:spPr bwMode="auto">
                          <a:xfrm>
                            <a:off x="602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"/>
                        <wps:cNvSpPr>
                          <a:spLocks/>
                        </wps:cNvSpPr>
                        <wps:spPr bwMode="auto">
                          <a:xfrm>
                            <a:off x="686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"/>
                        <wps:cNvSpPr>
                          <a:spLocks/>
                        </wps:cNvSpPr>
                        <wps:spPr bwMode="auto">
                          <a:xfrm>
                            <a:off x="770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"/>
                        <wps:cNvSpPr>
                          <a:spLocks/>
                        </wps:cNvSpPr>
                        <wps:spPr bwMode="auto">
                          <a:xfrm>
                            <a:off x="8543" y="31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8186E" id="Группа 108" o:spid="_x0000_s1026" style="position:absolute;margin-left:196.35pt;margin-top:15.15pt;width:244.75pt;height:1pt;z-index:251660288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" o:allowincell="f">
                <v:shape id="Freeform 3" o:spid="_x0000_s1027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YDcQA&#10;AADcAAAADwAAAGRycy9kb3ducmV2LnhtbERPS2sCMRC+F/ofwhS81Wylim6Nolah9uQLsbdhM91d&#10;3UziJtX135tCobf5+J4zHDemEheqfWlZwUs7AUGcWV1yrmC3XTz3QfiArLGyTApu5GE8enwYYqrt&#10;ldd02YRcxBD2KSooQnCplD4ryKBvW0ccuW9bGwwR1rnUNV5juKlkJ0l60mDJsaFAR7OCstPmxyj4&#10;3J6nbuUHx2rlXufv3X13eeh/KdV6aiZvIAI14V/85/7QcX4ygN9n4gVyd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l2A3EAAAA3AAAAA8AAAAAAAAAAAAAAAAAmAIAAGRycy9k&#10;b3ducmV2LnhtbFBLBQYAAAAABAAEAPUAAACJAwAAAAA=&#10;" path="m,l1252,e" filled="f" strokeweight=".30936mm">
                  <v:path arrowok="t" o:connecttype="custom" o:connectlocs="0,0;1252,0" o:connectangles="0,0"/>
                </v:shape>
                <v:shape id="Freeform 4" o:spid="_x0000_s1028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llcUA&#10;AADcAAAADwAAAGRycy9kb3ducmV2LnhtbESPQU8CMRCF7yb8h2ZMvEkXY4QsFEKIRo4ukOBx3A7b&#10;le1001ZY/fXOwcTbTN6b975ZrAbfqQvF1AY2MBkXoIjrYFtuDBz2L/czUCkjW+wCk4FvSrBajm4W&#10;WNpw5Youu9woCeFUogGXc19qnWpHHtM49MSinUL0mGWNjbYRrxLuO/1QFE/aY8vS4LCnjaP6vPvy&#10;Bt6xmrrpNv48tq/nj8Pbc3X8XA/G3N0O6zmoTEP+N/9db63gT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mWVxQAAANwAAAAPAAAAAAAAAAAAAAAAAJgCAABkcnMv&#10;ZG93bnJldi54bWxQSwUGAAAAAAQABAD1AAAAigMAAAAA&#10;" path="m,l835,e" filled="f" strokeweight=".30936mm">
                  <v:path arrowok="t" o:connecttype="custom" o:connectlocs="0,0;835,0" o:connectangles="0,0"/>
                </v:shape>
                <v:shape id="Freeform 5" o:spid="_x0000_s1029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ADsMA&#10;AADcAAAADwAAAGRycy9kb3ducmV2LnhtbERPTWsCMRC9F/wPYQRvNbsitWyNIqLosWsFPU43083W&#10;zWRJom7765tCobd5vM+ZL3vbihv50DhWkI8zEMSV0w3XCo5v28dnECEia2wdk4IvCrBcDB7mWGh3&#10;55Juh1iLFMKhQAUmxq6QMlSGLIax64gT9+G8xZigr6X2eE/htpWTLHuSFhtODQY7WhuqLoerVXDG&#10;cmZme/89bXaX9+Prpjx9rnqlRsN+9QIiUh//xX/uvU7z8xx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bADsMAAADcAAAADwAAAAAAAAAAAAAAAACYAgAAZHJzL2Rv&#10;d25yZXYueG1sUEsFBgAAAAAEAAQA9QAAAIgDAAAAAA==&#10;" path="m,l835,e" filled="f" strokeweight=".30936mm">
                  <v:path arrowok="t" o:connecttype="custom" o:connectlocs="0,0;835,0" o:connectangles="0,0"/>
                </v:shape>
                <v:shape id="Freeform 6" o:spid="_x0000_s1030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eecIA&#10;AADcAAAADwAAAGRycy9kb3ducmV2LnhtbERPTWsCMRC9F/wPYQRvmlWkytYoIi312FXBHqeb6WZ1&#10;M1mSVLf99UYQepvH+5zFqrONuJAPtWMF41EGgrh0uuZKwWH/NpyDCBFZY+OYFPxSgNWy97TAXLsr&#10;F3TZxUqkEA45KjAxtrmUoTRkMYxcS5y4b+ctxgR9JbXHawq3jZxk2bO0WHNqMNjSxlB53v1YBZ9Y&#10;zMxs6/+m9fv56/DxWhxP606pQb9bv4CI1MV/8cO91Wn+eAL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F55wgAAANwAAAAPAAAAAAAAAAAAAAAAAJgCAABkcnMvZG93&#10;bnJldi54bWxQSwUGAAAAAAQABAD1AAAAhwMAAAAA&#10;" path="m,l835,e" filled="f" strokeweight=".30936mm">
                  <v:path arrowok="t" o:connecttype="custom" o:connectlocs="0,0;835,0" o:connectangles="0,0"/>
                </v:shape>
                <v:shape id="Freeform 7" o:spid="_x0000_s1031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74sMA&#10;AADcAAAADwAAAGRycy9kb3ducmV2LnhtbERPTWsCMRC9C/6HMIXeNKsWLVujiCj16FqhPU43083W&#10;zWRJUt321xtB6G0e73Pmy8424kw+1I4VjIYZCOLS6ZorBce37eAZRIjIGhvHpOCXAiwX/d4cc+0u&#10;XND5ECuRQjjkqMDE2OZShtKQxTB0LXHivpy3GBP0ldQeLyncNnKcZVNpsebUYLCltaHydPixCj6w&#10;mJnZzv891a+nz+N+U7x/rzqlHh+61QuISF38F9/dO53mjyZ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74sMAAADcAAAADwAAAAAAAAAAAAAAAACYAgAAZHJzL2Rv&#10;d25yZXYueG1sUEsFBgAAAAAEAAQA9QAAAIgDAAAAAA==&#10;" path="m,l835,e" filled="f" strokeweight=".30936mm">
                  <v:path arrowok="t" o:connecttype="custom" o:connectlocs="0,0;835,0" o:connectangles="0,0"/>
                </v:shape>
                <v:shape id="Freeform 8" o:spid="_x0000_s1032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dPsAA&#10;AADcAAAADwAAAGRycy9kb3ducmV2LnhtbERPS4vCMBC+C/6HMMLeNK0si1SjqKsge1tf56EZ22oz&#10;6SZR67/fCIK3+fieM5m1phY3cr6yrCAdJCCIc6srLhTsd+v+CIQPyBpry6TgQR5m025ngpm2d/6l&#10;2zYUIoawz1BBGUKTSenzkgz6gW2II3eyzmCI0BVSO7zHcFPLYZJ8SYMVx4YSG1qWlF+2V6NgsR+G&#10;Ue3+zrv5yujvo0l/rv6g1EevnY9BBGrDW/xyb3Scn37C85l4gZ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6dPsAAAADcAAAADwAAAAAAAAAAAAAAAACYAgAAZHJzL2Rvd25y&#10;ZXYueG1sUEsFBgAAAAAEAAQA9QAAAIUDAAAAAA==&#10;" path="m,l278,e" filled="f" strokeweight=".30936mm">
                  <v:path arrowok="t" o:connecttype="custom" o:connectlocs="0,0;278,0" o:connectangles="0,0"/>
                </v:shape>
                <w10:wrap type="topAndBottom" anchorx="page"/>
              </v:group>
            </w:pict>
          </mc:Fallback>
        </mc:AlternateContent>
      </w:r>
    </w:p>
    <w:p w:rsidR="00C3751F" w:rsidRPr="00EA1AA2" w:rsidRDefault="00C3751F" w:rsidP="00C3751F">
      <w:pPr>
        <w:pStyle w:val="a3"/>
        <w:kinsoku w:val="0"/>
        <w:overflowPunct w:val="0"/>
        <w:spacing w:line="152" w:lineRule="exact"/>
        <w:ind w:left="476" w:right="589"/>
        <w:jc w:val="center"/>
        <w:rPr>
          <w:sz w:val="16"/>
          <w:szCs w:val="16"/>
        </w:rPr>
      </w:pPr>
      <w:r w:rsidRPr="00EA1AA2">
        <w:rPr>
          <w:sz w:val="16"/>
          <w:szCs w:val="16"/>
        </w:rPr>
        <w:t>(шифр конкурсной работы)</w:t>
      </w:r>
    </w:p>
    <w:p w:rsidR="00C3751F" w:rsidRPr="00EA1AA2" w:rsidRDefault="00D03E44" w:rsidP="00C3751F">
      <w:pPr>
        <w:pStyle w:val="a3"/>
        <w:kinsoku w:val="0"/>
        <w:overflowPunct w:val="0"/>
        <w:spacing w:before="1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193675</wp:posOffset>
                </wp:positionV>
                <wp:extent cx="5774055" cy="12700"/>
                <wp:effectExtent l="0" t="0" r="17145" b="6350"/>
                <wp:wrapTopAndBottom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1699" y="305"/>
                          <a:chExt cx="9093" cy="20"/>
                        </a:xfrm>
                      </wpg:grpSpPr>
                      <wps:wsp>
                        <wps:cNvPr id="97" name="Freeform 10"/>
                        <wps:cNvSpPr>
                          <a:spLocks/>
                        </wps:cNvSpPr>
                        <wps:spPr bwMode="auto">
                          <a:xfrm>
                            <a:off x="1699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"/>
                        <wps:cNvSpPr>
                          <a:spLocks/>
                        </wps:cNvSpPr>
                        <wps:spPr bwMode="auto">
                          <a:xfrm>
                            <a:off x="295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"/>
                        <wps:cNvSpPr>
                          <a:spLocks/>
                        </wps:cNvSpPr>
                        <wps:spPr bwMode="auto">
                          <a:xfrm>
                            <a:off x="379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"/>
                        <wps:cNvSpPr>
                          <a:spLocks/>
                        </wps:cNvSpPr>
                        <wps:spPr bwMode="auto">
                          <a:xfrm>
                            <a:off x="463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"/>
                        <wps:cNvSpPr>
                          <a:spLocks/>
                        </wps:cNvSpPr>
                        <wps:spPr bwMode="auto">
                          <a:xfrm>
                            <a:off x="547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"/>
                        <wps:cNvSpPr>
                          <a:spLocks/>
                        </wps:cNvSpPr>
                        <wps:spPr bwMode="auto">
                          <a:xfrm>
                            <a:off x="6315" y="31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6"/>
                        <wps:cNvSpPr>
                          <a:spLocks/>
                        </wps:cNvSpPr>
                        <wps:spPr bwMode="auto">
                          <a:xfrm>
                            <a:off x="6598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7"/>
                        <wps:cNvSpPr>
                          <a:spLocks/>
                        </wps:cNvSpPr>
                        <wps:spPr bwMode="auto">
                          <a:xfrm>
                            <a:off x="785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8"/>
                        <wps:cNvSpPr>
                          <a:spLocks/>
                        </wps:cNvSpPr>
                        <wps:spPr bwMode="auto">
                          <a:xfrm>
                            <a:off x="869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9"/>
                        <wps:cNvSpPr>
                          <a:spLocks/>
                        </wps:cNvSpPr>
                        <wps:spPr bwMode="auto">
                          <a:xfrm>
                            <a:off x="9534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0"/>
                        <wps:cNvSpPr>
                          <a:spLocks/>
                        </wps:cNvSpPr>
                        <wps:spPr bwMode="auto">
                          <a:xfrm>
                            <a:off x="10374" y="314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BE098" id="Группа 96" o:spid="_x0000_s1026" style="position:absolute;margin-left:84.95pt;margin-top:15.25pt;width:454.65pt;height:1pt;z-index:251661312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" o:allowincell="f">
                <v:shape id="Freeform 10" o:spid="_x0000_s1027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108cA&#10;AADbAAAADwAAAGRycy9kb3ducmV2LnhtbESPzU7DMBCE70h9B2srcaNOEaFpWrfiV6I9lRYhelvF&#10;2yQQr01skvD2GAmJ42hmvtEs14NpREetry0rmE4SEMSF1TWXCl4OjxcZCB+QNTaWScE3eVivRmdL&#10;zLXt+Zm6fShFhLDPUUEVgsul9EVFBv3EOuLonWxrMETZllK32Ee4aeRlklxLgzXHhQod3VVUfOy/&#10;jILt4fPW7fz8vdm5q4f79DXdvGVHpc7Hw80CRKAh/If/2k9awXwGv1/iD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FtdPHAAAA2wAAAA8AAAAAAAAAAAAAAAAAmAIAAGRy&#10;cy9kb3ducmV2LnhtbFBLBQYAAAAABAAEAPUAAACMAwAAAAA=&#10;" path="m,l1252,e" filled="f" strokeweight=".30936mm">
                  <v:path arrowok="t" o:connecttype="custom" o:connectlocs="0,0;1252,0" o:connectangles="0,0"/>
                </v:shape>
                <v:shape id="Freeform 11" o:spid="_x0000_s1028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2LsEA&#10;AADbAAAADwAAAGRycy9kb3ducmV2LnhtbERPTWsCMRC9C/6HMEJvmrUUratRpLTUY9cKehw342Z1&#10;M1mSVNf++uZQ8Ph434tVZxtxJR9qxwrGowwEcel0zZWC3ffH8BVEiMgaG8ek4E4BVst+b4G5djcu&#10;6LqNlUghHHJUYGJscylDachiGLmWOHEn5y3GBH0ltcdbCreNfM6yibRYc2ow2NKbofKy/bEKDlhM&#10;zXTjf1/qz8tx9/Ve7M/rTqmnQbeeg4jUxYf4373RCmZpbP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0Ni7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12" o:spid="_x0000_s1029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TtcUA&#10;AADbAAAADwAAAGRycy9kb3ducmV2LnhtbESPT2sCMRTE7wW/Q3iF3mq2RfyzGkWkoseuCnp8bl43&#10;WzcvS5Lqtp++KQg9DjPzG2a26GwjruRD7VjBSz8DQVw6XXOl4LBfP49BhIissXFMCr4pwGLee5hh&#10;rt2NC7ruYiUShEOOCkyMbS5lKA1ZDH3XEifvw3mLMUlfSe3xluC2ka9ZNpQWa04LBltaGSovuy+r&#10;4ITFyIy2/mdQby7nw/tbcfxcdko9PXbLKYhIXfwP39tbrWAygb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JO1xQAAANsAAAAPAAAAAAAAAAAAAAAAAJgCAABkcnMv&#10;ZG93bnJldi54bWxQSwUGAAAAAAQABAD1AAAAigMAAAAA&#10;" path="m,l835,e" filled="f" strokeweight=".30936mm">
                  <v:path arrowok="t" o:connecttype="custom" o:connectlocs="0,0;835,0" o:connectangles="0,0"/>
                </v:shape>
                <v:shape id="Freeform 13" o:spid="_x0000_s1030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zSMUA&#10;AADcAAAADwAAAGRycy9kb3ducmV2LnhtbESPQU8CMRCF7yb+h2ZMvEFXY4CsFEKMRo4skOhx3I7b&#10;le1001ZY+fXMgcTbTN6b976ZLwffqSPF1AY28DAuQBHXwbbcGNjv3kYzUCkjW+wCk4E/SrBc3N7M&#10;sbThxBUdt7lREsKpRAMu577UOtWOPKZx6IlF+w7RY5Y1NtpGPEm47/RjUUy0x5alwWFPL47qw/bX&#10;G/jEauqm63h+at8PX/vNa/XxsxqMub8bVs+gMg3533y9XlvBLwRfnpEJ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/NIxQAAANwAAAAPAAAAAAAAAAAAAAAAAJgCAABkcnMv&#10;ZG93bnJldi54bWxQSwUGAAAAAAQABAD1AAAAigMAAAAA&#10;" path="m,l835,e" filled="f" strokeweight=".30936mm">
                  <v:path arrowok="t" o:connecttype="custom" o:connectlocs="0,0;835,0" o:connectangles="0,0"/>
                </v:shape>
                <v:shape id="Freeform 14" o:spid="_x0000_s1031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W08IA&#10;AADcAAAADwAAAGRycy9kb3ducmV2LnhtbERPTWsCMRC9F/wPYYTeNGsptaxGEbHosWsFPY6bcbO6&#10;mSxJ1G1/fVMQepvH+5zpvLONuJEPtWMFo2EGgrh0uuZKwe7rY/AOIkRkjY1jUvBNAeaz3tMUc+3u&#10;XNBtGyuRQjjkqMDE2OZShtKQxTB0LXHiTs5bjAn6SmqP9xRuG/mSZW/SYs2pwWBLS0PlZXu1Cg5Y&#10;jM14439e6/XluPtcFfvzolPqud8tJiAidfFf/HBvdJqfjeDvmXS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1bTwgAAANwAAAAPAAAAAAAAAAAAAAAAAJgCAABkcnMvZG93&#10;bnJldi54bWxQSwUGAAAAAAQABAD1AAAAhwMAAAAA&#10;" path="m,l835,e" filled="f" strokeweight=".30936mm">
                  <v:path arrowok="t" o:connecttype="custom" o:connectlocs="0,0;835,0" o:connectangles="0,0"/>
                </v:shape>
                <v:shape id="Freeform 15" o:spid="_x0000_s1032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2DL8A&#10;AADcAAAADwAAAGRycy9kb3ducmV2LnhtbERPS4vCMBC+L/gfwgje1tQeRKpRfOyCePN5HpqxrTaT&#10;mkSt/94IC3ubj+85k1lravEg5yvLCgb9BARxbnXFhYLD/vd7BMIHZI21ZVLwIg+zaedrgpm2T97S&#10;YxcKEUPYZ6igDKHJpPR5SQZ93zbEkTtbZzBE6AqpHT5juKllmiRDabDi2FBiQ8uS8uvubhQsDmkY&#10;1e522c9/jF6dzGBz90elet12PgYRqA3/4j/3Wsf5SQqfZ+IFcv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jYMvwAAANwAAAAPAAAAAAAAAAAAAAAAAJgCAABkcnMvZG93bnJl&#10;di54bWxQSwUGAAAAAAQABAD1AAAAhAMAAAAA&#10;" path="m,l278,e" filled="f" strokeweight=".30936mm">
                  <v:path arrowok="t" o:connecttype="custom" o:connectlocs="0,0;278,0" o:connectangles="0,0"/>
                </v:shape>
                <v:shape id="Freeform 16" o:spid="_x0000_s1033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v58QA&#10;AADcAAAADwAAAGRycy9kb3ducmV2LnhtbERPS0vEMBC+L/gfwgjetqmPSrc2XXyCelp3F9Hb0Ixt&#10;tZnEJrb13xtB8DYf33PK9Wx6MdLgO8sKjpMUBHFtdceNgv3ubpmD8AFZY2+ZFHyTh3V1sCix0Hbi&#10;Jxq3oRExhH2BCtoQXCGlr1sy6BPriCP3ZgeDIcKhkXrAKYabXp6k6bk02HFsaNHRdUv1x/bLKHjc&#10;fV65jV+99xt3dnuTPWcPL/mrUkeH8+UFiEBz+Bf/ue91nJ+ewu8z8QJ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7+fEAAAA3AAAAA8AAAAAAAAAAAAAAAAAmAIAAGRycy9k&#10;b3ducmV2LnhtbFBLBQYAAAAABAAEAPUAAACJAwAAAAA=&#10;" path="m,l1252,e" filled="f" strokeweight=".30936mm">
                  <v:path arrowok="t" o:connecttype="custom" o:connectlocs="0,0;1252,0" o:connectangles="0,0"/>
                </v:shape>
                <v:shape id="Freeform 17" o:spid="_x0000_s1034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j1S8IA&#10;AADcAAAADwAAAGRycy9kb3ducmV2LnhtbERPTWsCMRC9F/wPYQRvmrVILatRRFr02LWCHsfNuFnd&#10;TJYk1W1/fVMQepvH+5z5srONuJEPtWMF41EGgrh0uuZKwf7zffgKIkRkjY1jUvBNAZaL3tMcc+3u&#10;XNBtFyuRQjjkqMDE2OZShtKQxTByLXHizs5bjAn6SmqP9xRuG/mcZS/SYs2pwWBLa0PldfdlFRyx&#10;mJrp1v9M6s31tP94Kw6XVafUoN+tZiAidfFf/HBvdZqfTeD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PVLwgAAANwAAAAPAAAAAAAAAAAAAAAAAJgCAABkcnMvZG93&#10;bnJldi54bWxQSwUGAAAAAAQABAD1AAAAhwMAAAAA&#10;" path="m,l835,e" filled="f" strokeweight=".30936mm">
                  <v:path arrowok="t" o:connecttype="custom" o:connectlocs="0,0;835,0" o:connectangles="0,0"/>
                </v:shape>
                <v:shape id="Freeform 18" o:spid="_x0000_s1035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Q0MMA&#10;AADcAAAADwAAAGRycy9kb3ducmV2LnhtbERPTWsCMRC9F/wPYQrearalrbIaRaSlHrsq6HHcTDdb&#10;N5Mlibr665uC4G0e73Mms8424kQ+1I4VPA8yEMSl0zVXCjbrz6cRiBCRNTaOScGFAsymvYcJ5tqd&#10;uaDTKlYihXDIUYGJsc2lDKUhi2HgWuLE/ThvMSboK6k9nlO4beRLlr1LizWnBoMtLQyVh9XRKthh&#10;MTTDpb++1l+H/eb7o9j+zjul+o/dfAwiUhfv4pt7qdP87A3+n0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RQ0MMAAADcAAAADwAAAAAAAAAAAAAAAACYAgAAZHJzL2Rv&#10;d25yZXYueG1sUEsFBgAAAAAEAAQA9QAAAIgDAAAAAA==&#10;" path="m,l835,e" filled="f" strokeweight=".30936mm">
                  <v:path arrowok="t" o:connecttype="custom" o:connectlocs="0,0;835,0" o:connectangles="0,0"/>
                </v:shape>
                <v:shape id="Freeform 19" o:spid="_x0000_s1036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Op8IA&#10;AADcAAAADwAAAGRycy9kb3ducmV2LnhtbERPTWsCMRC9F/wPYYTeNGsRLatRRFr02LWCHsfNuFnd&#10;TJYk1W1/fVMQepvH+5z5srONuJEPtWMFo2EGgrh0uuZKwf7zffAKIkRkjY1jUvBNAZaL3tMcc+3u&#10;XNBtFyuRQjjkqMDE2OZShtKQxTB0LXHizs5bjAn6SmqP9xRuG/mSZRNpsebUYLCltaHyuvuyCo5Y&#10;TM1063/G9eZ62n+8FYfLqlPqud+tZiAidfFf/HBvdZqfTeD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s6nwgAAANwAAAAPAAAAAAAAAAAAAAAAAJgCAABkcnMvZG93&#10;bnJldi54bWxQSwUGAAAAAAQABAD1AAAAhwMAAAAA&#10;" path="m,l835,e" filled="f" strokeweight=".30936mm">
                  <v:path arrowok="t" o:connecttype="custom" o:connectlocs="0,0;835,0" o:connectangles="0,0"/>
                </v:shape>
                <v:shape id="Freeform 20" o:spid="_x0000_s1037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JqcMA&#10;AADcAAAADwAAAGRycy9kb3ducmV2LnhtbERPTWvCQBC9C/0Pywi96a7SahtdRWpbBE8mhXocsmMS&#10;zM6m2a1J/31XELzN433Oct3bWlyo9ZVjDZOxAkGcO1NxoeEr+xi9gPAB2WDtmDT8kYf16mGwxMS4&#10;jg90SUMhYgj7BDWUITSJlD4vyaIfu4Y4cifXWgwRtoU0LXYx3NZyqtRMWqw4NpTY0FtJ+Tn9tRq2&#10;0+7o9t8bfn36ST+rw/N7VmyV1o/DfrMAEagPd/HNvTNxvpr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dJqcMAAADcAAAADwAAAAAAAAAAAAAAAACYAgAAZHJzL2Rv&#10;d25yZXYueG1sUEsFBgAAAAAEAAQA9QAAAIgDAAAAAA==&#10;" path="m,l417,e" filled="f" strokeweight=".30936mm">
                  <v:path arrowok="t" o:connecttype="custom" o:connectlocs="0,0;417,0" o:connectangles="0,0"/>
                </v:shape>
                <w10:wrap type="topAndBottom" anchorx="page"/>
              </v:group>
            </w:pict>
          </mc:Fallback>
        </mc:AlternateContent>
      </w:r>
    </w:p>
    <w:p w:rsidR="00C3751F" w:rsidRPr="00EA1AA2" w:rsidRDefault="00C3751F" w:rsidP="00C3751F">
      <w:pPr>
        <w:pStyle w:val="a3"/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EA1AA2">
        <w:rPr>
          <w:sz w:val="16"/>
          <w:szCs w:val="16"/>
        </w:rPr>
        <w:t>(тема конкурсной работы)</w:t>
      </w:r>
    </w:p>
    <w:p w:rsidR="00C3751F" w:rsidRPr="00EA1AA2" w:rsidRDefault="00C3751F" w:rsidP="00C3751F">
      <w:pPr>
        <w:pStyle w:val="a3"/>
        <w:kinsoku w:val="0"/>
        <w:overflowPunct w:val="0"/>
        <w:spacing w:before="8"/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119"/>
        <w:gridCol w:w="3780"/>
      </w:tblGrid>
      <w:tr w:rsidR="00C3751F" w:rsidRPr="00EA1AA2" w:rsidTr="005174A9">
        <w:trPr>
          <w:trHeight w:val="70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21" w:line="242" w:lineRule="auto"/>
              <w:ind w:left="110" w:right="97" w:firstLine="52"/>
              <w:rPr>
                <w:w w:val="95"/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 xml:space="preserve">№ </w:t>
            </w:r>
            <w:r w:rsidRPr="00EA1AA2">
              <w:rPr>
                <w:w w:val="95"/>
                <w:sz w:val="28"/>
                <w:szCs w:val="28"/>
              </w:rPr>
              <w:t>п/п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84"/>
              <w:ind w:left="1954" w:right="1952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Критерии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84"/>
              <w:ind w:left="743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Количество баллов</w:t>
            </w:r>
          </w:p>
        </w:tc>
      </w:tr>
      <w:tr w:rsidR="00C3751F" w:rsidRPr="00EA1AA2" w:rsidTr="005174A9">
        <w:trPr>
          <w:trHeight w:val="417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34"/>
              <w:ind w:left="3673" w:right="3665"/>
              <w:jc w:val="center"/>
              <w:rPr>
                <w:position w:val="10"/>
                <w:sz w:val="18"/>
                <w:szCs w:val="18"/>
              </w:rPr>
            </w:pPr>
            <w:r w:rsidRPr="00EA1AA2">
              <w:rPr>
                <w:sz w:val="28"/>
                <w:szCs w:val="28"/>
              </w:rPr>
              <w:t>Общие критерии</w:t>
            </w:r>
            <w:r w:rsidRPr="00EA1AA2">
              <w:rPr>
                <w:position w:val="10"/>
                <w:sz w:val="18"/>
                <w:szCs w:val="18"/>
              </w:rPr>
              <w:t>1</w:t>
            </w:r>
          </w:p>
        </w:tc>
      </w:tr>
      <w:tr w:rsidR="00C3751F" w:rsidRPr="00EA1AA2" w:rsidTr="005174A9">
        <w:trPr>
          <w:trHeight w:val="6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980"/>
                <w:tab w:val="left" w:pos="3648"/>
                <w:tab w:val="left" w:pos="4756"/>
              </w:tabs>
              <w:kinsoku w:val="0"/>
              <w:overflowPunct w:val="0"/>
              <w:spacing w:before="1" w:line="322" w:lineRule="exact"/>
              <w:ind w:left="109" w:right="102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 xml:space="preserve">Соответствие содержания работы </w:t>
            </w:r>
            <w:r w:rsidR="005174A9">
              <w:rPr>
                <w:sz w:val="28"/>
                <w:szCs w:val="28"/>
              </w:rPr>
              <w:br/>
            </w:r>
            <w:r w:rsidRPr="00EA1AA2">
              <w:rPr>
                <w:spacing w:val="-9"/>
                <w:sz w:val="28"/>
                <w:szCs w:val="28"/>
              </w:rPr>
              <w:t xml:space="preserve">ее </w:t>
            </w:r>
            <w:r w:rsidRPr="00EA1AA2">
              <w:rPr>
                <w:sz w:val="28"/>
                <w:szCs w:val="28"/>
              </w:rPr>
              <w:t>теме, объекту и предмету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Новизна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1" w:lineRule="exact"/>
              <w:ind w:left="109"/>
              <w:rPr>
                <w:position w:val="10"/>
                <w:sz w:val="18"/>
                <w:szCs w:val="18"/>
              </w:rPr>
            </w:pPr>
            <w:r w:rsidRPr="00EA1AA2">
              <w:rPr>
                <w:sz w:val="28"/>
                <w:szCs w:val="28"/>
              </w:rPr>
              <w:t>Самостоятельность (отсутствие некорректных заимствований)</w:t>
            </w:r>
            <w:r w:rsidRPr="00EA1AA2">
              <w:rPr>
                <w:position w:val="10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6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845"/>
                <w:tab w:val="left" w:pos="2334"/>
                <w:tab w:val="left" w:pos="3749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Логичность и удобство структуры описания работы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9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3"/>
              <w:rPr>
                <w:sz w:val="27"/>
                <w:szCs w:val="27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109" w:right="102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 xml:space="preserve">Соответствие содержания законодательству </w:t>
            </w:r>
            <w:r w:rsidR="003B6CE4" w:rsidRPr="00EA1AA2">
              <w:rPr>
                <w:sz w:val="28"/>
                <w:szCs w:val="28"/>
              </w:rPr>
              <w:br/>
            </w:r>
            <w:r w:rsidRPr="00EA1AA2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2579"/>
                <w:tab w:val="left" w:pos="3111"/>
                <w:tab w:val="left" w:pos="4201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Перспективность с точки зрения применения работы на практике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</w:tbl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330E99" w:rsidRDefault="00330E99" w:rsidP="00C3751F">
      <w:pPr>
        <w:pStyle w:val="a3"/>
        <w:kinsoku w:val="0"/>
        <w:overflowPunct w:val="0"/>
        <w:rPr>
          <w:sz w:val="20"/>
          <w:szCs w:val="20"/>
        </w:rPr>
      </w:pPr>
    </w:p>
    <w:p w:rsidR="00330E99" w:rsidRPr="00EA1AA2" w:rsidRDefault="00330E99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D03E44" w:rsidP="00C3751F">
      <w:pPr>
        <w:pStyle w:val="a3"/>
        <w:kinsoku w:val="0"/>
        <w:overflowPunct w:val="0"/>
        <w:spacing w:before="1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62336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125094</wp:posOffset>
                </wp:positionV>
                <wp:extent cx="1829435" cy="0"/>
                <wp:effectExtent l="0" t="0" r="18415" b="19050"/>
                <wp:wrapTopAndBottom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2"/>
                            <a:gd name="T1" fmla="*/ 0 h 20"/>
                            <a:gd name="T2" fmla="*/ 2882 w 28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2" h="20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FE9E" id="Полилиния 95" o:spid="_x0000_s1026" style="position:absolute;margin-left:84.95pt;margin-top:9.85pt;width:144.05pt;height:0;z-index:25166233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2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" o:allowincell="f" path="m,l2882,e" filled="f" strokeweight=".25397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C3751F" w:rsidRPr="00EA1AA2" w:rsidRDefault="00C3751F" w:rsidP="0060384B">
      <w:pPr>
        <w:pStyle w:val="a3"/>
        <w:kinsoku w:val="0"/>
        <w:overflowPunct w:val="0"/>
        <w:jc w:val="both"/>
        <w:rPr>
          <w:sz w:val="20"/>
          <w:szCs w:val="20"/>
        </w:rPr>
      </w:pPr>
      <w:r w:rsidRPr="00EA1AA2">
        <w:rPr>
          <w:position w:val="7"/>
          <w:sz w:val="13"/>
          <w:szCs w:val="13"/>
        </w:rPr>
        <w:t>1</w:t>
      </w:r>
      <w:r w:rsidRPr="00EA1AA2">
        <w:rPr>
          <w:sz w:val="22"/>
          <w:szCs w:val="22"/>
        </w:rPr>
        <w:t xml:space="preserve"> </w:t>
      </w:r>
      <w:proofErr w:type="gramStart"/>
      <w:r w:rsidRPr="00EA1AA2">
        <w:rPr>
          <w:sz w:val="20"/>
          <w:szCs w:val="20"/>
        </w:rPr>
        <w:t>В</w:t>
      </w:r>
      <w:proofErr w:type="gramEnd"/>
      <w:r w:rsidRPr="00EA1AA2">
        <w:rPr>
          <w:sz w:val="20"/>
          <w:szCs w:val="20"/>
        </w:rPr>
        <w:t xml:space="preserve"> разделе «Общие критерии» эксперт выставляет 0 или 1 балл по каждому критерию.</w:t>
      </w:r>
    </w:p>
    <w:p w:rsidR="00C24118" w:rsidRDefault="00C3751F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 w:rsidRPr="00EA1AA2">
        <w:rPr>
          <w:position w:val="7"/>
          <w:sz w:val="13"/>
          <w:szCs w:val="13"/>
        </w:rPr>
        <w:t>2</w:t>
      </w:r>
      <w:r w:rsidR="00032946" w:rsidRPr="00EA1AA2">
        <w:rPr>
          <w:position w:val="7"/>
          <w:sz w:val="13"/>
          <w:szCs w:val="13"/>
        </w:rPr>
        <w:t xml:space="preserve"> </w:t>
      </w:r>
      <w:r w:rsidRPr="00EA1AA2">
        <w:rPr>
          <w:sz w:val="20"/>
          <w:szCs w:val="20"/>
        </w:rPr>
        <w:t>Некорректным заимствованием считается использование чужого текста без ссылки на источник.</w:t>
      </w:r>
      <w:r w:rsidR="00C24118">
        <w:rPr>
          <w:sz w:val="20"/>
          <w:szCs w:val="20"/>
        </w:rPr>
        <w:br w:type="page"/>
      </w:r>
    </w:p>
    <w:tbl>
      <w:tblPr>
        <w:tblW w:w="941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81"/>
        <w:gridCol w:w="3741"/>
      </w:tblGrid>
      <w:tr w:rsidR="00C3751F" w:rsidRPr="00EA1AA2" w:rsidTr="005174A9">
        <w:trPr>
          <w:trHeight w:val="417"/>
        </w:trPr>
        <w:tc>
          <w:tcPr>
            <w:tcW w:w="9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39"/>
              <w:ind w:left="3242" w:right="3233"/>
              <w:jc w:val="center"/>
              <w:rPr>
                <w:position w:val="9"/>
                <w:sz w:val="18"/>
                <w:szCs w:val="18"/>
              </w:rPr>
            </w:pPr>
            <w:r w:rsidRPr="00EA1AA2">
              <w:rPr>
                <w:sz w:val="27"/>
                <w:szCs w:val="27"/>
              </w:rPr>
              <w:lastRenderedPageBreak/>
              <w:t>Специальные критерии</w:t>
            </w:r>
            <w:r w:rsidRPr="00EA1AA2">
              <w:rPr>
                <w:position w:val="9"/>
                <w:sz w:val="18"/>
                <w:szCs w:val="18"/>
              </w:rPr>
              <w:t>3</w:t>
            </w:r>
          </w:p>
        </w:tc>
      </w:tr>
      <w:tr w:rsidR="00C3751F" w:rsidRPr="00EA1AA2" w:rsidTr="005174A9">
        <w:trPr>
          <w:trHeight w:val="123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5"/>
              <w:rPr>
                <w:sz w:val="39"/>
                <w:szCs w:val="39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10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799"/>
                <w:tab w:val="left" w:pos="4641"/>
              </w:tabs>
              <w:kinsoku w:val="0"/>
              <w:overflowPunct w:val="0"/>
              <w:ind w:left="110" w:right="100"/>
              <w:rPr>
                <w:spacing w:val="-5"/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 xml:space="preserve">Исследовательская проработка и качество анализа процессов </w:t>
            </w:r>
            <w:r w:rsidRPr="00EA1AA2">
              <w:rPr>
                <w:spacing w:val="-5"/>
                <w:sz w:val="27"/>
                <w:szCs w:val="27"/>
              </w:rPr>
              <w:t>при</w:t>
            </w:r>
          </w:p>
          <w:p w:rsidR="00C3751F" w:rsidRPr="00EA1AA2" w:rsidRDefault="00C3751F" w:rsidP="00C036A4">
            <w:pPr>
              <w:pStyle w:val="TableParagraph"/>
              <w:tabs>
                <w:tab w:val="left" w:pos="3421"/>
              </w:tabs>
              <w:kinsoku w:val="0"/>
              <w:overflowPunct w:val="0"/>
              <w:spacing w:line="308" w:lineRule="exact"/>
              <w:ind w:left="110" w:right="102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 xml:space="preserve">проектировании </w:t>
            </w:r>
            <w:r w:rsidRPr="00330E99">
              <w:rPr>
                <w:sz w:val="27"/>
                <w:szCs w:val="27"/>
              </w:rPr>
              <w:t>программного</w:t>
            </w:r>
            <w:r w:rsidRPr="00EA1AA2">
              <w:rPr>
                <w:w w:val="95"/>
                <w:sz w:val="27"/>
                <w:szCs w:val="27"/>
              </w:rPr>
              <w:t xml:space="preserve"> </w:t>
            </w:r>
            <w:r w:rsidRPr="00EA1AA2">
              <w:rPr>
                <w:sz w:val="27"/>
                <w:szCs w:val="27"/>
              </w:rPr>
              <w:t>обеспечения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5174A9">
        <w:trPr>
          <w:trHeight w:val="6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46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2609"/>
                <w:tab w:val="left" w:pos="3358"/>
              </w:tabs>
              <w:kinsoku w:val="0"/>
              <w:overflowPunct w:val="0"/>
              <w:spacing w:line="303" w:lineRule="exact"/>
              <w:ind w:left="11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Обоснованность и современность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" w:line="299" w:lineRule="exact"/>
              <w:ind w:left="11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примененных технологий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5174A9">
        <w:trPr>
          <w:trHeight w:val="9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8"/>
              <w:rPr>
                <w:sz w:val="25"/>
                <w:szCs w:val="25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12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237" w:lineRule="auto"/>
              <w:ind w:left="110" w:right="10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Наличие, полнота и качество документации на разработанное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237" w:lineRule="auto"/>
              <w:ind w:left="110" w:right="10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программное обеспечение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5174A9">
        <w:trPr>
          <w:trHeight w:val="9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"/>
              <w:rPr>
                <w:sz w:val="26"/>
                <w:szCs w:val="26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13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237" w:lineRule="auto"/>
              <w:ind w:left="110" w:right="10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Использование при создании программного обеспечения технологий и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299" w:lineRule="exact"/>
              <w:ind w:left="11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продуктов отечественной разработки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5174A9">
        <w:trPr>
          <w:trHeight w:val="62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42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14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3" w:lineRule="exact"/>
              <w:ind w:left="11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Защищенность программного обеспечения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2" w:line="299" w:lineRule="exact"/>
              <w:ind w:left="11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и обрабатываемой информации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5174A9">
        <w:trPr>
          <w:trHeight w:val="123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39"/>
                <w:szCs w:val="39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15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330E99">
            <w:pPr>
              <w:pStyle w:val="TableParagraph"/>
              <w:tabs>
                <w:tab w:val="left" w:pos="3363"/>
              </w:tabs>
              <w:kinsoku w:val="0"/>
              <w:overflowPunct w:val="0"/>
              <w:spacing w:line="237" w:lineRule="auto"/>
              <w:ind w:left="110" w:right="10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 xml:space="preserve">Достаточность реализованной </w:t>
            </w:r>
            <w:r w:rsidRPr="00EA1AA2">
              <w:rPr>
                <w:spacing w:val="-17"/>
                <w:sz w:val="27"/>
                <w:szCs w:val="27"/>
              </w:rPr>
              <w:t xml:space="preserve">в </w:t>
            </w:r>
            <w:r w:rsidRPr="00EA1AA2">
              <w:rPr>
                <w:sz w:val="27"/>
                <w:szCs w:val="27"/>
              </w:rPr>
              <w:t>программном обеспечении</w:t>
            </w:r>
          </w:p>
          <w:p w:rsidR="00C3751F" w:rsidRPr="00EA1AA2" w:rsidRDefault="008F37D5" w:rsidP="00330E99">
            <w:pPr>
              <w:pStyle w:val="TableParagraph"/>
              <w:tabs>
                <w:tab w:val="left" w:pos="3363"/>
              </w:tabs>
              <w:kinsoku w:val="0"/>
              <w:overflowPunct w:val="0"/>
              <w:spacing w:line="237" w:lineRule="auto"/>
              <w:ind w:left="110" w:right="1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="00C3751F" w:rsidRPr="00EA1AA2">
              <w:rPr>
                <w:sz w:val="27"/>
                <w:szCs w:val="27"/>
              </w:rPr>
              <w:t xml:space="preserve">ункциональности для </w:t>
            </w:r>
            <w:r w:rsidR="00C3751F" w:rsidRPr="00330E99">
              <w:rPr>
                <w:sz w:val="27"/>
                <w:szCs w:val="27"/>
              </w:rPr>
              <w:t xml:space="preserve">достижения </w:t>
            </w:r>
            <w:r w:rsidR="00C3751F" w:rsidRPr="00EA1AA2">
              <w:rPr>
                <w:sz w:val="27"/>
                <w:szCs w:val="27"/>
              </w:rPr>
              <w:t>заявленных при разработке</w:t>
            </w:r>
            <w:r w:rsidR="00C3751F" w:rsidRPr="00330E99">
              <w:rPr>
                <w:sz w:val="27"/>
                <w:szCs w:val="27"/>
              </w:rPr>
              <w:t xml:space="preserve"> </w:t>
            </w:r>
            <w:r w:rsidR="00C3751F" w:rsidRPr="00EA1AA2">
              <w:rPr>
                <w:sz w:val="27"/>
                <w:szCs w:val="27"/>
              </w:rPr>
              <w:t>целей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5174A9">
        <w:trPr>
          <w:trHeight w:val="6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46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16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3" w:lineRule="exact"/>
              <w:ind w:left="11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Возможность, защищенность и удобство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" w:line="299" w:lineRule="exact"/>
              <w:ind w:left="11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взаимодействия с внешней средой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5174A9">
        <w:trPr>
          <w:trHeight w:val="93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7"/>
              <w:rPr>
                <w:sz w:val="25"/>
                <w:szCs w:val="25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17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3363"/>
              </w:tabs>
              <w:kinsoku w:val="0"/>
              <w:overflowPunct w:val="0"/>
              <w:spacing w:line="237" w:lineRule="auto"/>
              <w:ind w:left="110" w:right="10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 xml:space="preserve">Возможность </w:t>
            </w:r>
            <w:r w:rsidRPr="00330E99">
              <w:rPr>
                <w:sz w:val="27"/>
                <w:szCs w:val="27"/>
              </w:rPr>
              <w:t xml:space="preserve">использования </w:t>
            </w:r>
            <w:r w:rsidRPr="00EA1AA2">
              <w:rPr>
                <w:sz w:val="27"/>
                <w:szCs w:val="27"/>
              </w:rPr>
              <w:t>программного обеспечения на</w:t>
            </w:r>
            <w:r w:rsidRPr="00330E99">
              <w:rPr>
                <w:sz w:val="27"/>
                <w:szCs w:val="27"/>
              </w:rPr>
              <w:t xml:space="preserve"> </w:t>
            </w:r>
            <w:r w:rsidRPr="00EA1AA2">
              <w:rPr>
                <w:sz w:val="27"/>
                <w:szCs w:val="27"/>
              </w:rPr>
              <w:t>различных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299" w:lineRule="exact"/>
              <w:ind w:left="11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программно-аппаратных платформах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5174A9">
        <w:trPr>
          <w:trHeight w:val="9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"/>
              <w:rPr>
                <w:sz w:val="26"/>
                <w:szCs w:val="26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18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2005"/>
                <w:tab w:val="left" w:pos="3847"/>
              </w:tabs>
              <w:kinsoku w:val="0"/>
              <w:overflowPunct w:val="0"/>
              <w:spacing w:line="237" w:lineRule="auto"/>
              <w:ind w:left="110" w:right="99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Удобство и развитость пользовательских интерфейсов, возможность получения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299" w:lineRule="exact"/>
              <w:ind w:left="11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контекстной помощи при работе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5174A9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7"/>
                <w:szCs w:val="27"/>
              </w:rPr>
            </w:pPr>
            <w:r w:rsidRPr="00EA1AA2">
              <w:rPr>
                <w:sz w:val="27"/>
                <w:szCs w:val="27"/>
              </w:rPr>
              <w:t>Общее количество баллов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</w:tbl>
    <w:p w:rsidR="005174A9" w:rsidRDefault="005174A9" w:rsidP="005174A9">
      <w:pPr>
        <w:pStyle w:val="a3"/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</w:rPr>
      </w:pPr>
    </w:p>
    <w:p w:rsidR="00C3751F" w:rsidRDefault="008F37D5" w:rsidP="005174A9">
      <w:pPr>
        <w:pStyle w:val="a3"/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</w:pPr>
      <w:r>
        <w:rPr>
          <w:spacing w:val="-3"/>
        </w:rPr>
        <w:t>П</w:t>
      </w:r>
      <w:r w:rsidR="00C3751F" w:rsidRPr="00EA1AA2">
        <w:rPr>
          <w:spacing w:val="-3"/>
        </w:rPr>
        <w:t xml:space="preserve">о </w:t>
      </w:r>
      <w:r w:rsidR="00C3751F" w:rsidRPr="00EA1AA2">
        <w:t xml:space="preserve">результатам экспертизы конкурсная </w:t>
      </w:r>
      <w:r w:rsidR="00C3751F" w:rsidRPr="00EA1AA2">
        <w:rPr>
          <w:spacing w:val="-3"/>
        </w:rPr>
        <w:t xml:space="preserve">работа </w:t>
      </w:r>
      <w:r w:rsidR="00C3751F" w:rsidRPr="00EA1AA2">
        <w:rPr>
          <w:b/>
          <w:bCs/>
        </w:rPr>
        <w:t xml:space="preserve">рекомендуется/ </w:t>
      </w:r>
      <w:r w:rsidR="005174A9">
        <w:rPr>
          <w:b/>
          <w:bCs/>
        </w:rPr>
        <w:br/>
      </w:r>
      <w:r w:rsidR="00C3751F" w:rsidRPr="00EA1AA2">
        <w:rPr>
          <w:b/>
          <w:bCs/>
        </w:rPr>
        <w:t xml:space="preserve">не рекомендуется </w:t>
      </w:r>
      <w:r w:rsidR="00C3751F" w:rsidRPr="00EA1AA2">
        <w:t>(нужное подчеркнуть) к участию в финале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</w:t>
      </w:r>
      <w:r w:rsidR="005174A9">
        <w:br/>
      </w:r>
      <w:r w:rsidR="00C3751F" w:rsidRPr="00EA1AA2">
        <w:t xml:space="preserve">в органы государственной власти, органы местного самоуправления </w:t>
      </w:r>
      <w:r w:rsidR="005174A9">
        <w:br/>
      </w:r>
      <w:r w:rsidR="00C3751F" w:rsidRPr="00EA1AA2">
        <w:t>в Российской Федерации и участников избирательных</w:t>
      </w:r>
      <w:r w:rsidR="00C3751F" w:rsidRPr="00EA1AA2">
        <w:rPr>
          <w:spacing w:val="-7"/>
        </w:rPr>
        <w:t xml:space="preserve"> </w:t>
      </w:r>
      <w:r w:rsidR="00C3751F" w:rsidRPr="00EA1AA2">
        <w:t>кампаний.</w:t>
      </w:r>
    </w:p>
    <w:p w:rsidR="005174A9" w:rsidRPr="005174A9" w:rsidRDefault="005174A9" w:rsidP="005174A9">
      <w:pPr>
        <w:pStyle w:val="a3"/>
        <w:tabs>
          <w:tab w:val="left" w:pos="2226"/>
          <w:tab w:val="left" w:pos="4509"/>
          <w:tab w:val="left" w:pos="6702"/>
          <w:tab w:val="left" w:pos="8894"/>
        </w:tabs>
        <w:kinsoku w:val="0"/>
        <w:overflowPunct w:val="0"/>
        <w:spacing w:before="180" w:after="13" w:line="360" w:lineRule="auto"/>
        <w:ind w:right="455" w:firstLine="1059"/>
        <w:jc w:val="both"/>
        <w:rPr>
          <w:sz w:val="10"/>
          <w:szCs w:val="10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556"/>
        <w:gridCol w:w="2038"/>
        <w:gridCol w:w="2002"/>
      </w:tblGrid>
      <w:tr w:rsidR="00C3751F" w:rsidRPr="00EA1AA2" w:rsidTr="00C036A4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294" w:lineRule="exact"/>
              <w:ind w:left="20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2385"/>
              </w:tabs>
              <w:kinsoku w:val="0"/>
              <w:overflowPunct w:val="0"/>
              <w:spacing w:line="294" w:lineRule="exact"/>
              <w:ind w:left="784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634"/>
              </w:tabs>
              <w:kinsoku w:val="0"/>
              <w:overflowPunct w:val="0"/>
              <w:spacing w:line="294" w:lineRule="exact"/>
              <w:ind w:left="33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733"/>
              </w:tabs>
              <w:kinsoku w:val="0"/>
              <w:overflowPunct w:val="0"/>
              <w:spacing w:line="294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C3751F" w:rsidRPr="00EA1AA2" w:rsidTr="00C036A4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161" w:lineRule="exact"/>
              <w:ind w:left="818"/>
              <w:rPr>
                <w:sz w:val="16"/>
                <w:szCs w:val="16"/>
              </w:rPr>
            </w:pPr>
            <w:r w:rsidRPr="00EA1AA2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161" w:lineRule="exact"/>
              <w:ind w:left="33" w:right="61"/>
              <w:jc w:val="center"/>
              <w:rPr>
                <w:sz w:val="16"/>
                <w:szCs w:val="16"/>
              </w:rPr>
            </w:pPr>
            <w:r w:rsidRPr="00EA1AA2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161" w:lineRule="exact"/>
              <w:ind w:left="74"/>
              <w:jc w:val="center"/>
              <w:rPr>
                <w:sz w:val="16"/>
                <w:szCs w:val="16"/>
              </w:rPr>
            </w:pPr>
            <w:r w:rsidRPr="00EA1AA2">
              <w:rPr>
                <w:sz w:val="16"/>
                <w:szCs w:val="16"/>
              </w:rPr>
              <w:t>(дата)</w:t>
            </w:r>
          </w:p>
        </w:tc>
      </w:tr>
    </w:tbl>
    <w:p w:rsidR="00C3751F" w:rsidRPr="00EA1AA2" w:rsidRDefault="00D03E44" w:rsidP="00C3751F">
      <w:pPr>
        <w:pStyle w:val="a3"/>
        <w:kinsoku w:val="0"/>
        <w:overflowPunct w:val="0"/>
        <w:spacing w:before="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63360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223519</wp:posOffset>
                </wp:positionV>
                <wp:extent cx="1829435" cy="0"/>
                <wp:effectExtent l="0" t="0" r="18415" b="19050"/>
                <wp:wrapTopAndBottom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2"/>
                            <a:gd name="T1" fmla="*/ 0 h 20"/>
                            <a:gd name="T2" fmla="*/ 2882 w 28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2" h="20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F3662" id="Полилиния 94" o:spid="_x0000_s1026" style="position:absolute;margin-left:84.95pt;margin-top:17.6pt;width:144.05pt;height:0;z-index:251663360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2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" o:allowincell="f" path="m,l2882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C3751F" w:rsidRPr="00EA1AA2" w:rsidRDefault="00C3751F" w:rsidP="0060384B">
      <w:pPr>
        <w:pStyle w:val="a3"/>
        <w:kinsoku w:val="0"/>
        <w:overflowPunct w:val="0"/>
        <w:jc w:val="both"/>
        <w:rPr>
          <w:sz w:val="20"/>
          <w:szCs w:val="20"/>
        </w:rPr>
      </w:pPr>
      <w:r w:rsidRPr="00EA1AA2">
        <w:rPr>
          <w:position w:val="7"/>
          <w:sz w:val="13"/>
          <w:szCs w:val="13"/>
        </w:rPr>
        <w:t>3</w:t>
      </w:r>
      <w:r w:rsidRPr="00EA1AA2">
        <w:rPr>
          <w:sz w:val="22"/>
          <w:szCs w:val="22"/>
        </w:rPr>
        <w:t xml:space="preserve"> </w:t>
      </w:r>
      <w:proofErr w:type="gramStart"/>
      <w:r w:rsidRPr="00EA1AA2">
        <w:rPr>
          <w:sz w:val="20"/>
          <w:szCs w:val="20"/>
        </w:rPr>
        <w:t>В</w:t>
      </w:r>
      <w:proofErr w:type="gramEnd"/>
      <w:r w:rsidRPr="00EA1AA2">
        <w:rPr>
          <w:sz w:val="20"/>
          <w:szCs w:val="20"/>
        </w:rPr>
        <w:t xml:space="preserve"> разделе «Специальные критерии» эксперт выставляет от 0 до 5 баллов по каждому критерию.</w:t>
      </w:r>
    </w:p>
    <w:p w:rsidR="00C3751F" w:rsidRPr="00EA1AA2" w:rsidRDefault="00C3751F" w:rsidP="00C3751F">
      <w:pPr>
        <w:pStyle w:val="a3"/>
        <w:kinsoku w:val="0"/>
        <w:overflowPunct w:val="0"/>
        <w:spacing w:before="264"/>
        <w:ind w:left="339"/>
        <w:rPr>
          <w:sz w:val="20"/>
          <w:szCs w:val="20"/>
        </w:rPr>
        <w:sectPr w:rsidR="00C3751F" w:rsidRPr="00EA1AA2" w:rsidSect="0060384B">
          <w:headerReference w:type="default" r:id="rId8"/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C3751F" w:rsidRPr="00EA1AA2" w:rsidRDefault="00C3751F" w:rsidP="00330E99">
      <w:pPr>
        <w:pStyle w:val="a3"/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1.2</w:t>
      </w:r>
    </w:p>
    <w:p w:rsidR="00C3751F" w:rsidRPr="00EA1AA2" w:rsidRDefault="00330E99" w:rsidP="00330E99">
      <w:pPr>
        <w:pStyle w:val="a3"/>
        <w:kinsoku w:val="0"/>
        <w:overflowPunct w:val="0"/>
        <w:ind w:left="4536" w:right="3"/>
        <w:jc w:val="center"/>
        <w:rPr>
          <w:sz w:val="26"/>
          <w:szCs w:val="26"/>
        </w:rPr>
      </w:pPr>
      <w:r w:rsidRPr="005174A9">
        <w:rPr>
          <w:spacing w:val="4"/>
          <w:sz w:val="24"/>
          <w:szCs w:val="24"/>
        </w:rPr>
        <w:t>к П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ложению о Всер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ссийск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м</w:t>
      </w:r>
      <w:r w:rsidRPr="00EA1AA2">
        <w:rPr>
          <w:spacing w:val="3"/>
          <w:sz w:val="24"/>
          <w:szCs w:val="24"/>
        </w:rPr>
        <w:t xml:space="preserve"> </w:t>
      </w:r>
      <w:r w:rsidRPr="00EA1AA2">
        <w:rPr>
          <w:spacing w:val="-7"/>
          <w:sz w:val="24"/>
          <w:szCs w:val="24"/>
        </w:rPr>
        <w:t>к</w:t>
      </w:r>
      <w:r w:rsidRPr="00EA1AA2">
        <w:rPr>
          <w:spacing w:val="4"/>
          <w:sz w:val="24"/>
          <w:szCs w:val="24"/>
        </w:rPr>
        <w:t>о</w:t>
      </w:r>
      <w:r w:rsidRPr="00EA1AA2">
        <w:rPr>
          <w:sz w:val="24"/>
          <w:szCs w:val="24"/>
        </w:rPr>
        <w:t>н</w:t>
      </w:r>
      <w:r w:rsidRPr="00EA1AA2">
        <w:rPr>
          <w:spacing w:val="-2"/>
          <w:sz w:val="24"/>
          <w:szCs w:val="24"/>
        </w:rPr>
        <w:t>к</w:t>
      </w:r>
      <w:r w:rsidRPr="00EA1AA2">
        <w:rPr>
          <w:spacing w:val="-10"/>
          <w:sz w:val="24"/>
          <w:szCs w:val="24"/>
        </w:rPr>
        <w:t>у</w:t>
      </w:r>
      <w:r w:rsidRPr="00EA1AA2">
        <w:rPr>
          <w:sz w:val="24"/>
          <w:szCs w:val="24"/>
        </w:rPr>
        <w:t>р</w:t>
      </w:r>
      <w:r w:rsidRPr="00EA1AA2">
        <w:rPr>
          <w:spacing w:val="-1"/>
          <w:sz w:val="24"/>
          <w:szCs w:val="24"/>
        </w:rPr>
        <w:t>с</w:t>
      </w:r>
      <w:r w:rsidRPr="00EA1AA2">
        <w:rPr>
          <w:sz w:val="24"/>
          <w:szCs w:val="24"/>
        </w:rPr>
        <w:t>е на</w:t>
      </w:r>
      <w:r w:rsidRPr="00EA1AA2">
        <w:rPr>
          <w:spacing w:val="1"/>
          <w:sz w:val="24"/>
          <w:szCs w:val="24"/>
        </w:rPr>
        <w:t xml:space="preserve"> </w:t>
      </w:r>
      <w:r w:rsidRPr="00EA1AA2">
        <w:rPr>
          <w:sz w:val="24"/>
          <w:szCs w:val="24"/>
        </w:rPr>
        <w:t>л</w:t>
      </w:r>
      <w:r w:rsidRPr="00EA1AA2">
        <w:rPr>
          <w:spacing w:val="-5"/>
          <w:sz w:val="24"/>
          <w:szCs w:val="24"/>
        </w:rPr>
        <w:t>у</w:t>
      </w:r>
      <w:r w:rsidRPr="00EA1AA2">
        <w:rPr>
          <w:spacing w:val="-1"/>
          <w:sz w:val="24"/>
          <w:szCs w:val="24"/>
        </w:rPr>
        <w:t>ч</w:t>
      </w:r>
      <w:r w:rsidRPr="00EA1AA2">
        <w:rPr>
          <w:spacing w:val="6"/>
          <w:sz w:val="24"/>
          <w:szCs w:val="24"/>
        </w:rPr>
        <w:t>ш</w:t>
      </w:r>
      <w:r w:rsidRPr="00EA1AA2">
        <w:rPr>
          <w:spacing w:val="-10"/>
          <w:sz w:val="24"/>
          <w:szCs w:val="24"/>
        </w:rPr>
        <w:t>у</w:t>
      </w:r>
      <w:r w:rsidRPr="00EA1AA2">
        <w:rPr>
          <w:sz w:val="24"/>
          <w:szCs w:val="24"/>
        </w:rPr>
        <w:t>ю 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pacing w:val="-3"/>
          <w:sz w:val="24"/>
          <w:szCs w:val="24"/>
        </w:rPr>
        <w:t>б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5"/>
          <w:sz w:val="24"/>
          <w:szCs w:val="24"/>
        </w:rPr>
        <w:t>т</w:t>
      </w:r>
      <w:r w:rsidRPr="00EA1AA2">
        <w:rPr>
          <w:sz w:val="24"/>
          <w:szCs w:val="24"/>
        </w:rPr>
        <w:t>у</w:t>
      </w:r>
      <w:r w:rsidRPr="00EA1AA2">
        <w:rPr>
          <w:spacing w:val="-8"/>
          <w:sz w:val="24"/>
          <w:szCs w:val="24"/>
        </w:rPr>
        <w:t xml:space="preserve"> </w:t>
      </w:r>
      <w:r w:rsidRPr="00EA1AA2">
        <w:rPr>
          <w:sz w:val="24"/>
          <w:szCs w:val="24"/>
        </w:rPr>
        <w:t>по</w:t>
      </w:r>
      <w:r w:rsidRPr="00EA1AA2">
        <w:rPr>
          <w:spacing w:val="6"/>
          <w:sz w:val="24"/>
          <w:szCs w:val="24"/>
        </w:rPr>
        <w:t xml:space="preserve"> </w:t>
      </w:r>
      <w:r w:rsidRPr="00EA1AA2">
        <w:rPr>
          <w:spacing w:val="-3"/>
          <w:sz w:val="24"/>
          <w:szCs w:val="24"/>
        </w:rPr>
        <w:t>в</w:t>
      </w:r>
      <w:r w:rsidRPr="00EA1AA2">
        <w:rPr>
          <w:sz w:val="24"/>
          <w:szCs w:val="24"/>
        </w:rPr>
        <w:t>оп</w:t>
      </w:r>
      <w:r w:rsidRPr="00EA1AA2">
        <w:rPr>
          <w:spacing w:val="-5"/>
          <w:sz w:val="24"/>
          <w:szCs w:val="24"/>
        </w:rPr>
        <w:t>р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-1"/>
          <w:sz w:val="24"/>
          <w:szCs w:val="24"/>
        </w:rPr>
        <w:t>са</w:t>
      </w:r>
      <w:r w:rsidRPr="00EA1AA2">
        <w:rPr>
          <w:sz w:val="24"/>
          <w:szCs w:val="24"/>
        </w:rPr>
        <w:t>м из</w:t>
      </w:r>
      <w:r w:rsidRPr="00EA1AA2">
        <w:rPr>
          <w:spacing w:val="-3"/>
          <w:sz w:val="24"/>
          <w:szCs w:val="24"/>
        </w:rPr>
        <w:t>б</w:t>
      </w:r>
      <w:r w:rsidRPr="00EA1AA2">
        <w:rPr>
          <w:sz w:val="24"/>
          <w:szCs w:val="24"/>
        </w:rPr>
        <w:t>ир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z w:val="24"/>
          <w:szCs w:val="24"/>
        </w:rPr>
        <w:t>тель</w:t>
      </w:r>
      <w:r w:rsidRPr="00EA1AA2">
        <w:rPr>
          <w:spacing w:val="-4"/>
          <w:sz w:val="24"/>
          <w:szCs w:val="24"/>
        </w:rPr>
        <w:t>н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-3"/>
          <w:sz w:val="24"/>
          <w:szCs w:val="24"/>
        </w:rPr>
        <w:t>г</w:t>
      </w:r>
      <w:r w:rsidRPr="00EA1AA2">
        <w:rPr>
          <w:sz w:val="24"/>
          <w:szCs w:val="24"/>
        </w:rPr>
        <w:t>о</w:t>
      </w:r>
      <w:r w:rsidRPr="00EA1AA2">
        <w:rPr>
          <w:spacing w:val="2"/>
          <w:sz w:val="24"/>
          <w:szCs w:val="24"/>
        </w:rPr>
        <w:t xml:space="preserve"> </w:t>
      </w:r>
      <w:r w:rsidRPr="00EA1AA2">
        <w:rPr>
          <w:sz w:val="24"/>
          <w:szCs w:val="24"/>
        </w:rPr>
        <w:t>пр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pacing w:val="1"/>
          <w:sz w:val="24"/>
          <w:szCs w:val="24"/>
        </w:rPr>
        <w:t>в</w:t>
      </w:r>
      <w:r w:rsidRPr="00EA1AA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 xml:space="preserve"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</w:t>
      </w:r>
      <w:r>
        <w:rPr>
          <w:sz w:val="24"/>
          <w:szCs w:val="24"/>
        </w:rPr>
        <w:br/>
      </w:r>
      <w:r w:rsidRPr="00EA1AA2">
        <w:rPr>
          <w:sz w:val="24"/>
          <w:szCs w:val="24"/>
        </w:rPr>
        <w:t>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spacing w:before="6"/>
        <w:rPr>
          <w:sz w:val="30"/>
          <w:szCs w:val="30"/>
        </w:rPr>
      </w:pPr>
    </w:p>
    <w:p w:rsidR="00C3751F" w:rsidRPr="00EA1AA2" w:rsidRDefault="00C3751F" w:rsidP="00C3751F">
      <w:pPr>
        <w:pStyle w:val="1"/>
        <w:kinsoku w:val="0"/>
        <w:overflowPunct w:val="0"/>
        <w:spacing w:line="322" w:lineRule="exact"/>
      </w:pPr>
      <w:r w:rsidRPr="00EA1AA2">
        <w:t>Критерии</w:t>
      </w:r>
    </w:p>
    <w:p w:rsidR="00C3751F" w:rsidRPr="00EA1AA2" w:rsidRDefault="00C3751F" w:rsidP="00C3751F">
      <w:pPr>
        <w:pStyle w:val="a3"/>
        <w:kinsoku w:val="0"/>
        <w:overflowPunct w:val="0"/>
        <w:ind w:left="471" w:right="589"/>
        <w:jc w:val="center"/>
        <w:rPr>
          <w:b/>
          <w:bCs/>
        </w:rPr>
      </w:pPr>
      <w:r w:rsidRPr="00EA1AA2">
        <w:rPr>
          <w:b/>
          <w:bCs/>
        </w:rPr>
        <w:t>оценки конкурсных работ в номинации «Творческий циклон»</w:t>
      </w:r>
    </w:p>
    <w:p w:rsidR="00C3751F" w:rsidRPr="00EA1AA2" w:rsidRDefault="00D03E44" w:rsidP="00C3751F">
      <w:pPr>
        <w:pStyle w:val="a3"/>
        <w:kinsoku w:val="0"/>
        <w:overflowPunct w:val="0"/>
        <w:rPr>
          <w:b/>
          <w:bCs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192405</wp:posOffset>
                </wp:positionV>
                <wp:extent cx="3108325" cy="12700"/>
                <wp:effectExtent l="0" t="0" r="15875" b="6350"/>
                <wp:wrapTopAndBottom/>
                <wp:docPr id="87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12700"/>
                          <a:chOff x="3927" y="303"/>
                          <a:chExt cx="4895" cy="20"/>
                        </a:xfrm>
                      </wpg:grpSpPr>
                      <wps:wsp>
                        <wps:cNvPr id="88" name="Freeform 24"/>
                        <wps:cNvSpPr>
                          <a:spLocks/>
                        </wps:cNvSpPr>
                        <wps:spPr bwMode="auto">
                          <a:xfrm>
                            <a:off x="3927" y="312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"/>
                        <wps:cNvSpPr>
                          <a:spLocks/>
                        </wps:cNvSpPr>
                        <wps:spPr bwMode="auto">
                          <a:xfrm>
                            <a:off x="5185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6"/>
                        <wps:cNvSpPr>
                          <a:spLocks/>
                        </wps:cNvSpPr>
                        <wps:spPr bwMode="auto">
                          <a:xfrm>
                            <a:off x="602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7"/>
                        <wps:cNvSpPr>
                          <a:spLocks/>
                        </wps:cNvSpPr>
                        <wps:spPr bwMode="auto">
                          <a:xfrm>
                            <a:off x="686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8"/>
                        <wps:cNvSpPr>
                          <a:spLocks/>
                        </wps:cNvSpPr>
                        <wps:spPr bwMode="auto">
                          <a:xfrm>
                            <a:off x="770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8543" y="31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E28B1" id="Группа 87" o:spid="_x0000_s1026" style="position:absolute;margin-left:196.35pt;margin-top:15.15pt;width:244.75pt;height:1pt;z-index:251664384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" o:allowincell="f">
                <v:shape id="Freeform 24" o:spid="_x0000_s1027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3fMMA&#10;AADbAAAADwAAAGRycy9kb3ducmV2LnhtbERPyW7CMBC9V+IfrEHqrThUUIUUg2gpEuXEpqq9jeIh&#10;CY3Hbmwg/Xt8QOL49PbxtDW1OFPjK8sK+r0EBHFudcWFgv1u8ZSC8AFZY22ZFPyTh+mk8zDGTNsL&#10;b+i8DYWIIewzVFCG4DIpfV6SQd+zjjhyB9sYDBE2hdQNXmK4qeVzkrxIgxXHhhIdvZeU/25PRsFq&#10;9/fm1n50rNdu8DEffg0/v9MfpR677ewVRKA23MU391IrSOPY+CX+AD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O3fMMAAADbAAAADwAAAAAAAAAAAAAAAACYAgAAZHJzL2Rv&#10;d25yZXYueG1sUEsFBgAAAAAEAAQA9QAAAIgDAAAAAA==&#10;" path="m,l1252,e" filled="f" strokeweight=".30936mm">
                  <v:path arrowok="t" o:connecttype="custom" o:connectlocs="0,0;1252,0" o:connectangles="0,0"/>
                </v:shape>
                <v:shape id="Freeform 25" o:spid="_x0000_s1028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FaMQA&#10;AADbAAAADwAAAGRycy9kb3ducmV2LnhtbESPQWsCMRSE7wX/Q3hCbzWrlGpXo4i01KOrQnt83Tw3&#10;q5uXJUl1219vCoLHYWa+YWaLzjbiTD7UjhUMBxkI4tLpmisF+9370wREiMgaG8ek4JcCLOa9hxnm&#10;2l24oPM2ViJBOOSowMTY5lKG0pDFMHAtcfIOzluMSfpKao+XBLeNHGXZi7RYc1ow2NLKUHna/lgF&#10;X1iMzXjt/57rj9P3fvNWfB6XnVKP/W45BRGpi/fwrb3WCiav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BWj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26" o:spid="_x0000_s1029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6KMEA&#10;AADbAAAADwAAAGRycy9kb3ducmV2LnhtbERPTWsCMRC9C/6HMEJvmrUUratRpLTUY9cKehw342Z1&#10;M1mSVNf++uZQ8Ph434tVZxtxJR9qxwrGowwEcel0zZWC3ffH8BVEiMgaG8ek4E4BVst+b4G5djcu&#10;6LqNlUghHHJUYGJscylDachiGLmWOHEn5y3GBH0ltcdbCreNfM6yibRYc2ow2NKbofKy/bEKDlhM&#10;zXTjf1/qz8tx9/Ve7M/rTqmnQbeeg4jUxYf4373RCmZpff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COij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27" o:spid="_x0000_s1030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6fs8QA&#10;AADbAAAADwAAAGRycy9kb3ducmV2LnhtbESPQWsCMRSE74L/IbyCN80qpbZbo4hY6tG1Qnt83bxu&#10;tm5eliTqtr/eCILHYWa+YWaLzjbiRD7UjhWMRxkI4tLpmisF+4+34TOIEJE1No5JwR8FWMz7vRnm&#10;2p25oNMuViJBOOSowMTY5lKG0pDFMHItcfJ+nLcYk/SV1B7PCW4bOcmyJ2mx5rRgsKWVofKwO1oF&#10;X1hMzXTj/x/r98P3frsuPn+XnVKDh275CiJSF+/hW3ujFbyM4fol/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n7P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28" o:spid="_x0000_s1031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BxMQA&#10;AADbAAAADwAAAGRycy9kb3ducmV2LnhtbESPQWsCMRSE7wX/Q3iCt5qtiLZbo4goenSt0B5fN6+b&#10;rZuXJYm67a9vBKHHYWa+YWaLzjbiQj7UjhU8DTMQxKXTNVcKjm+bx2cQISJrbByTgh8KsJj3HmaY&#10;a3flgi6HWIkE4ZCjAhNjm0sZSkMWw9C1xMn7ct5iTNJXUnu8Jrht5CjLJtJizWnBYEsrQ+XpcLYK&#10;PrCYmunO/47r7enzuF8X79/LTqlBv1u+gojUxf/wvb3TCl5GcPu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AcT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29" o:spid="_x0000_s1032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ExsMA&#10;AADbAAAADwAAAGRycy9kb3ducmV2LnhtbESPQWvCQBSE7wX/w/IEb3WjhWJTV7G1QulNEz0/sq9J&#10;2uzbuLsm8d+7BaHHYWa+YZbrwTSiI+drywpm0wQEcWF1zaWCPNs9LkD4gKyxsUwKruRhvRo9LDHV&#10;tuc9dYdQighhn6KCKoQ2ldIXFRn0U9sSR+/bOoMhSldK7bCPcNPIeZI8S4M1x4UKW3qvqPg9XIyC&#10;t3weFo07/2SbD6O3JzP7uvijUpPxsHkFEWgI/+F7+1MreHmC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jExsMAAADbAAAADwAAAAAAAAAAAAAAAACYAgAAZHJzL2Rv&#10;d25yZXYueG1sUEsFBgAAAAAEAAQA9QAAAIgDAAAAAA==&#10;" path="m,l278,e" filled="f" strokeweight=".30936mm">
                  <v:path arrowok="t" o:connecttype="custom" o:connectlocs="0,0;278,0" o:connectangles="0,0"/>
                </v:shape>
                <w10:wrap type="topAndBottom" anchorx="page"/>
              </v:group>
            </w:pict>
          </mc:Fallback>
        </mc:AlternateContent>
      </w:r>
    </w:p>
    <w:p w:rsidR="00C3751F" w:rsidRPr="00EA1AA2" w:rsidRDefault="00C3751F" w:rsidP="00C3751F">
      <w:pPr>
        <w:pStyle w:val="a3"/>
        <w:kinsoku w:val="0"/>
        <w:overflowPunct w:val="0"/>
        <w:spacing w:line="152" w:lineRule="exact"/>
        <w:ind w:left="476" w:right="589"/>
        <w:jc w:val="center"/>
        <w:rPr>
          <w:sz w:val="16"/>
          <w:szCs w:val="16"/>
        </w:rPr>
      </w:pPr>
      <w:r w:rsidRPr="00EA1AA2">
        <w:rPr>
          <w:sz w:val="16"/>
          <w:szCs w:val="16"/>
        </w:rPr>
        <w:t>(шифр конкурсной работы)</w:t>
      </w:r>
    </w:p>
    <w:p w:rsidR="00C3751F" w:rsidRPr="00EA1AA2" w:rsidRDefault="00D03E44" w:rsidP="00C3751F">
      <w:pPr>
        <w:pStyle w:val="a3"/>
        <w:kinsoku w:val="0"/>
        <w:overflowPunct w:val="0"/>
        <w:spacing w:before="1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193675</wp:posOffset>
                </wp:positionV>
                <wp:extent cx="5774055" cy="12700"/>
                <wp:effectExtent l="0" t="0" r="17145" b="6350"/>
                <wp:wrapTopAndBottom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1699" y="305"/>
                          <a:chExt cx="9093" cy="20"/>
                        </a:xfrm>
                      </wpg:grpSpPr>
                      <wps:wsp>
                        <wps:cNvPr id="76" name="Freeform 31"/>
                        <wps:cNvSpPr>
                          <a:spLocks/>
                        </wps:cNvSpPr>
                        <wps:spPr bwMode="auto">
                          <a:xfrm>
                            <a:off x="1699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2"/>
                        <wps:cNvSpPr>
                          <a:spLocks/>
                        </wps:cNvSpPr>
                        <wps:spPr bwMode="auto">
                          <a:xfrm>
                            <a:off x="295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3"/>
                        <wps:cNvSpPr>
                          <a:spLocks/>
                        </wps:cNvSpPr>
                        <wps:spPr bwMode="auto">
                          <a:xfrm>
                            <a:off x="379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4"/>
                        <wps:cNvSpPr>
                          <a:spLocks/>
                        </wps:cNvSpPr>
                        <wps:spPr bwMode="auto">
                          <a:xfrm>
                            <a:off x="463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5"/>
                        <wps:cNvSpPr>
                          <a:spLocks/>
                        </wps:cNvSpPr>
                        <wps:spPr bwMode="auto">
                          <a:xfrm>
                            <a:off x="547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6"/>
                        <wps:cNvSpPr>
                          <a:spLocks/>
                        </wps:cNvSpPr>
                        <wps:spPr bwMode="auto">
                          <a:xfrm>
                            <a:off x="6315" y="31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7"/>
                        <wps:cNvSpPr>
                          <a:spLocks/>
                        </wps:cNvSpPr>
                        <wps:spPr bwMode="auto">
                          <a:xfrm>
                            <a:off x="6598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8"/>
                        <wps:cNvSpPr>
                          <a:spLocks/>
                        </wps:cNvSpPr>
                        <wps:spPr bwMode="auto">
                          <a:xfrm>
                            <a:off x="785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9"/>
                        <wps:cNvSpPr>
                          <a:spLocks/>
                        </wps:cNvSpPr>
                        <wps:spPr bwMode="auto">
                          <a:xfrm>
                            <a:off x="869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0"/>
                        <wps:cNvSpPr>
                          <a:spLocks/>
                        </wps:cNvSpPr>
                        <wps:spPr bwMode="auto">
                          <a:xfrm>
                            <a:off x="9534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1"/>
                        <wps:cNvSpPr>
                          <a:spLocks/>
                        </wps:cNvSpPr>
                        <wps:spPr bwMode="auto">
                          <a:xfrm>
                            <a:off x="10374" y="314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7D65A" id="Группа 75" o:spid="_x0000_s1026" style="position:absolute;margin-left:84.95pt;margin-top:15.25pt;width:454.65pt;height:1pt;z-index:251665408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" o:allowincell="f">
                <v:shape id="Freeform 31" o:spid="_x0000_s1027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2ssYA&#10;AADbAAAADwAAAGRycy9kb3ducmV2LnhtbESPQWsCMRSE74X+h/AK3mq2Uq1djVKrhdqTVZH29tg8&#10;d7fdvMRN1PXfG0HwOMzMN8xw3JhKHKj2pWUFT+0EBHFmdcm5gvXq47EPwgdkjZVlUnAiD+PR/d0Q&#10;U22P/E2HZchFhLBPUUERgkul9FlBBn3bOuLobW1tMERZ51LXeIxwU8lOkvSkwZLjQoGO3gvK/pd7&#10;o+BrtZu4hX/9qxbueTbtbrrzn/6vUq2H5m0AIlATbuFr+1MreOnB5Uv8AX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X2ssYAAADbAAAADwAAAAAAAAAAAAAAAACYAgAAZHJz&#10;L2Rvd25yZXYueG1sUEsFBgAAAAAEAAQA9QAAAIsDAAAAAA==&#10;" path="m,l1252,e" filled="f" strokeweight=".30936mm">
                  <v:path arrowok="t" o:connecttype="custom" o:connectlocs="0,0;1252,0" o:connectangles="0,0"/>
                </v:shape>
                <v:shape id="Freeform 32" o:spid="_x0000_s1028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EpsQA&#10;AADbAAAADwAAAGRycy9kb3ducmV2LnhtbESPQWsCMRSE70L/Q3gFbzVbka5sjSKi1GNXBXt83bxu&#10;tm5eliTVbX+9EQoeh5n5hpktetuKM/nQOFbwPMpAEFdON1wrOOw3T1MQISJrbB2Tgl8KsJg/DGZY&#10;aHfhks67WIsE4VCgAhNjV0gZKkMWw8h1xMn7ct5iTNLXUnu8JLht5TjLXqTFhtOCwY5WhqrT7scq&#10;+MAyN/nW/02at9Pn4X1dHr+XvVLDx375CiJSH+/h//ZWK8hz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RKb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33" o:spid="_x0000_s1029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Q1MEA&#10;AADbAAAADwAAAGRycy9kb3ducmV2LnhtbERPz2vCMBS+D/wfwhN2m6ki66hGEXHocXWCHp/Ns6k2&#10;LyXJtNtfvxwGO358v+fL3rbiTj40jhWMRxkI4srphmsFh8/3lzcQISJrbB2Tgm8KsFwMnuZYaPfg&#10;ku77WIsUwqFABSbGrpAyVIYshpHriBN3cd5iTNDXUnt8pHDbykmWvUqLDacGgx2tDVW3/ZdVcMIy&#10;N/nO/0yb7e18+NiUx+uqV+p52K9mICL18V/8595pBXkam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40NT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34" o:spid="_x0000_s1030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1T8QA&#10;AADbAAAADwAAAGRycy9kb3ducmV2LnhtbESPQWsCMRSE7wX/Q3iF3mq2Rdy6GkWkoseuFerxuXlu&#10;VjcvS5Lqtr++KRR6HGbmG2a26G0rruRD41jB0zADQVw53XCtYP++fnwBESKyxtYxKfiiAIv54G6G&#10;hXY3Lum6i7VIEA4FKjAxdoWUoTJkMQxdR5y8k/MWY5K+ltrjLcFtK5+zbCwtNpwWDHa0MlRddp9W&#10;wQHL3ORb/z1qNpfj/u21/Dgve6Ue7vvlFESkPv6H/9pbrSCf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dU/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35" o:spid="_x0000_s1031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s9cEA&#10;AADbAAAADwAAAGRycy9kb3ducmV2LnhtbERPTWsCMRC9F/wPYYTeatZSqqxGEbHosauCHsfNuFnd&#10;TJYk6ra/vjkUPD7e93Te2UbcyYfasYLhIANBXDpdc6Vgv/t6G4MIEVlj45gU/FCA+az3MsVcuwcX&#10;dN/GSqQQDjkqMDG2uZShNGQxDFxLnLiz8xZjgr6S2uMjhdtGvmfZp7RYc2ow2NLSUHnd3qyCIxYj&#10;M9r43496fT3tv1fF4bLolHrtd4sJiEhdfIr/3RutYJzWpy/p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rPX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36" o:spid="_x0000_s1032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9p98EA&#10;AADbAAAADwAAAGRycy9kb3ducmV2LnhtbESPT4vCMBTE7wt+h/AEb2taD1K6RvEviLdV1/OjebbV&#10;5qUmUeu3NwsLexxm5jfMZNaZRjzI+dqygnSYgCAurK65VHA8bD4zED4ga2wsk4IXeZhNex8TzLV9&#10;8jc99qEUEcI+RwVVCG0upS8qMuiHtiWO3tk6gyFKV0rt8BnhppGjJBlLgzXHhQpbWlZUXPd3o2Bx&#10;HIWscbfLYb42enUy6e7uf5Qa9Lv5F4hAXfgP/7W3WkGWwu+X+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affBAAAA2wAAAA8AAAAAAAAAAAAAAAAAmAIAAGRycy9kb3du&#10;cmV2LnhtbFBLBQYAAAAABAAEAPUAAACGAwAAAAA=&#10;" path="m,l278,e" filled="f" strokeweight=".30936mm">
                  <v:path arrowok="t" o:connecttype="custom" o:connectlocs="0,0;278,0" o:connectangles="0,0"/>
                </v:shape>
                <v:shape id="Freeform 37" o:spid="_x0000_s1033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AlsYA&#10;AADbAAAADwAAAGRycy9kb3ducmV2LnhtbESPQUvDQBSE74L/YXmCN7uxWIkxm2K1QttTbEX09sg+&#10;k9js2212bdN/3y0IHoeZ+YbJp4PpxJ5631pWcDtKQBBXVrdcK3jfvN6kIHxA1thZJgVH8jAtLi9y&#10;zLQ98Bvt16EWEcI+QwVNCC6T0lcNGfQj64ij9217gyHKvpa6x0OEm06Ok+ReGmw5LjTo6Lmharv+&#10;NQpWm93Mlf7hpyvd3fxl8jFZfqZfSl1fDU+PIAIN4T/8115oBekYzl/iD5D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uAlsYAAADbAAAADwAAAAAAAAAAAAAAAACYAgAAZHJz&#10;L2Rvd25yZXYueG1sUEsFBgAAAAAEAAQA9QAAAIsDAAAAAA==&#10;" path="m,l1252,e" filled="f" strokeweight=".30936mm">
                  <v:path arrowok="t" o:connecttype="custom" o:connectlocs="0,0;1252,0" o:connectangles="0,0"/>
                </v:shape>
                <v:shape id="Freeform 38" o:spid="_x0000_s1034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ygsQA&#10;AADbAAAADwAAAGRycy9kb3ducmV2LnhtbESPQWsCMRSE7wX/Q3hCbzWrLSpbo4hY6rGrQnt83bxu&#10;tm5eliTV1V9vCoLHYWa+YWaLzjbiSD7UjhUMBxkI4tLpmisF+93b0xREiMgaG8ek4EwBFvPewwxz&#10;7U5c0HEbK5EgHHJUYGJscylDachiGLiWOHk/zluMSfpKao+nBLeNHGXZWFqsOS0YbGllqDxs/6yC&#10;LywmZrLxl5f6/fC9/1gXn7/LTqnHfrd8BRGpi/fwrb3RCqbP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MoL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39" o:spid="_x0000_s1035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q9sQA&#10;AADbAAAADwAAAGRycy9kb3ducmV2LnhtbESPQWsCMRSE74L/ITyhN822SJWtUUQseuzahfb4unnd&#10;bN28LEnUbX99Iwgeh5n5hlmsetuKM/nQOFbwOMlAEFdON1wrKN9fx3MQISJrbB2Tgl8KsFoOBwvM&#10;tbtwQedDrEWCcMhRgYmxy6UMlSGLYeI64uR9O28xJulrqT1eEty28inLnqXFhtOCwY42hqrj4WQV&#10;fGIxM7O9/5s2u+NX+bYtPn7WvVIPo379AiJSH+/hW3uvFcyn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qvb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40" o:spid="_x0000_s1036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PbcQA&#10;AADbAAAADwAAAGRycy9kb3ducmV2LnhtbESPQWsCMRSE7wX/Q3hCbzWrtCpbo4hY6rGrQnt83bxu&#10;tm5eliTV1V9vCoLHYWa+YWaLzjbiSD7UjhUMBxkI4tLpmisF+93b0xREiMgaG8ek4EwBFvPewwxz&#10;7U5c0HEbK5EgHHJUYGJscylDachiGLiWOHk/zluMSfpKao+nBLeNHGXZWFqsOS0YbGllqDxs/6yC&#10;LywmZrLxl+f6/fC9/1gXn7/LTqnHfrd8BRGpi/fwrb3RCqYv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sD23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41" o:spid="_x0000_s1037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Gh8MA&#10;AADbAAAADwAAAGRycy9kb3ducmV2LnhtbESPT4vCMBTE74LfITzBm6aKinaNIv5D2JNV2D0+mrdt&#10;sXmpTbT125uFhT0OM/MbZrluTSmeVLvCsoLRMAJBnFpdcKbgejkM5iCcR9ZYWiYFL3KwXnU7S4y1&#10;bfhMz8RnIkDYxagg976KpXRpTgbd0FbEwfuxtUEfZJ1JXWMT4KaU4yiaSYMFh4UcK9rmlN6Sh1Gw&#10;Gzff9vNrw4vJPTkW5+n+ku0ipfq9dvMBwlPr/8N/7ZNWMJ/B75fwA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ZGh8MAAADbAAAADwAAAAAAAAAAAAAAAACYAgAAZHJzL2Rv&#10;d25yZXYueG1sUEsFBgAAAAAEAAQA9QAAAIgDAAAAAA==&#10;" path="m,l417,e" filled="f" strokeweight=".30936mm">
                  <v:path arrowok="t" o:connecttype="custom" o:connectlocs="0,0;417,0" o:connectangles="0,0"/>
                </v:shape>
                <w10:wrap type="topAndBottom" anchorx="page"/>
              </v:group>
            </w:pict>
          </mc:Fallback>
        </mc:AlternateContent>
      </w:r>
    </w:p>
    <w:p w:rsidR="00C3751F" w:rsidRPr="00EA1AA2" w:rsidRDefault="00C3751F" w:rsidP="00C3751F">
      <w:pPr>
        <w:pStyle w:val="a3"/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EA1AA2">
        <w:rPr>
          <w:sz w:val="16"/>
          <w:szCs w:val="16"/>
        </w:rPr>
        <w:t>(тема конкурсной работы)</w:t>
      </w:r>
    </w:p>
    <w:p w:rsidR="00C3751F" w:rsidRPr="00EA1AA2" w:rsidRDefault="00C3751F" w:rsidP="00C3751F">
      <w:pPr>
        <w:pStyle w:val="a3"/>
        <w:kinsoku w:val="0"/>
        <w:overflowPunct w:val="0"/>
        <w:spacing w:before="8"/>
      </w:pPr>
    </w:p>
    <w:tbl>
      <w:tblPr>
        <w:tblW w:w="947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5114"/>
        <w:gridCol w:w="3770"/>
      </w:tblGrid>
      <w:tr w:rsidR="00C3751F" w:rsidRPr="00EA1AA2" w:rsidTr="005174A9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162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№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п/п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1950" w:right="1951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Критерии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738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Количество баллов</w:t>
            </w:r>
          </w:p>
        </w:tc>
      </w:tr>
      <w:tr w:rsidR="00C3751F" w:rsidRPr="00EA1AA2" w:rsidTr="005174A9">
        <w:trPr>
          <w:trHeight w:val="432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44"/>
              <w:ind w:left="3668" w:right="3650"/>
              <w:jc w:val="center"/>
              <w:rPr>
                <w:position w:val="10"/>
                <w:sz w:val="18"/>
                <w:szCs w:val="18"/>
              </w:rPr>
            </w:pPr>
            <w:r w:rsidRPr="00EA1AA2">
              <w:rPr>
                <w:sz w:val="28"/>
                <w:szCs w:val="28"/>
              </w:rPr>
              <w:t>Общие критерии</w:t>
            </w:r>
            <w:r w:rsidRPr="00EA1AA2">
              <w:rPr>
                <w:position w:val="10"/>
                <w:sz w:val="18"/>
                <w:szCs w:val="18"/>
              </w:rPr>
              <w:t>1</w:t>
            </w:r>
          </w:p>
        </w:tc>
      </w:tr>
      <w:tr w:rsidR="00C3751F" w:rsidRPr="00EA1AA2" w:rsidTr="005174A9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975"/>
                <w:tab w:val="left" w:pos="3639"/>
                <w:tab w:val="left" w:pos="4742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Соответствие содержания работы ее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теме, объекту и предмету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6" w:lineRule="exact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6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Новизна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Самостоятельность (отсутствие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2" w:lineRule="exact"/>
              <w:ind w:left="110"/>
              <w:rPr>
                <w:position w:val="10"/>
                <w:sz w:val="18"/>
                <w:szCs w:val="18"/>
              </w:rPr>
            </w:pPr>
            <w:r w:rsidRPr="00EA1AA2">
              <w:rPr>
                <w:sz w:val="28"/>
                <w:szCs w:val="28"/>
              </w:rPr>
              <w:t>некорректных заимствований)</w:t>
            </w:r>
            <w:r w:rsidRPr="00EA1AA2">
              <w:rPr>
                <w:position w:val="10"/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96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3B6CE4">
            <w:pPr>
              <w:pStyle w:val="TableParagraph"/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 xml:space="preserve">Соответствие содержания законодательству </w:t>
            </w:r>
            <w:r w:rsidR="003B6CE4" w:rsidRPr="00EA1AA2">
              <w:rPr>
                <w:sz w:val="28"/>
                <w:szCs w:val="28"/>
              </w:rPr>
              <w:br/>
            </w:r>
            <w:r w:rsidRPr="00EA1AA2">
              <w:rPr>
                <w:sz w:val="28"/>
                <w:szCs w:val="28"/>
              </w:rPr>
              <w:t>Российской</w:t>
            </w:r>
            <w:r w:rsidR="003B6CE4" w:rsidRPr="00EA1AA2">
              <w:rPr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Федерации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2574"/>
                <w:tab w:val="left" w:pos="3102"/>
                <w:tab w:val="left" w:pos="4191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Перспективность с точки зрения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применения работы на практике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64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158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10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337"/>
                <w:tab w:val="left" w:pos="3721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Наличие организационного механизма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реализации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58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58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</w:tbl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330E99" w:rsidRDefault="00330E99" w:rsidP="00C3751F">
      <w:pPr>
        <w:pStyle w:val="a3"/>
        <w:kinsoku w:val="0"/>
        <w:overflowPunct w:val="0"/>
        <w:spacing w:before="10"/>
        <w:rPr>
          <w:sz w:val="10"/>
          <w:szCs w:val="10"/>
        </w:rPr>
      </w:pPr>
    </w:p>
    <w:p w:rsidR="00330E99" w:rsidRDefault="00330E99" w:rsidP="00C3751F">
      <w:pPr>
        <w:pStyle w:val="a3"/>
        <w:kinsoku w:val="0"/>
        <w:overflowPunct w:val="0"/>
        <w:spacing w:before="10"/>
        <w:rPr>
          <w:sz w:val="10"/>
          <w:szCs w:val="10"/>
        </w:rPr>
      </w:pPr>
    </w:p>
    <w:p w:rsidR="00330E99" w:rsidRDefault="00330E99" w:rsidP="00C3751F">
      <w:pPr>
        <w:pStyle w:val="a3"/>
        <w:kinsoku w:val="0"/>
        <w:overflowPunct w:val="0"/>
        <w:spacing w:before="10"/>
        <w:rPr>
          <w:sz w:val="10"/>
          <w:szCs w:val="10"/>
        </w:rPr>
      </w:pPr>
    </w:p>
    <w:p w:rsidR="00330E99" w:rsidRDefault="00330E99" w:rsidP="00C3751F">
      <w:pPr>
        <w:pStyle w:val="a3"/>
        <w:kinsoku w:val="0"/>
        <w:overflowPunct w:val="0"/>
        <w:spacing w:before="10"/>
        <w:rPr>
          <w:sz w:val="10"/>
          <w:szCs w:val="10"/>
        </w:rPr>
      </w:pPr>
    </w:p>
    <w:p w:rsidR="00330E99" w:rsidRDefault="00330E99" w:rsidP="00C3751F">
      <w:pPr>
        <w:pStyle w:val="a3"/>
        <w:kinsoku w:val="0"/>
        <w:overflowPunct w:val="0"/>
        <w:spacing w:before="10"/>
        <w:rPr>
          <w:sz w:val="10"/>
          <w:szCs w:val="10"/>
        </w:rPr>
      </w:pPr>
    </w:p>
    <w:p w:rsidR="00330E99" w:rsidRDefault="00330E99" w:rsidP="00C3751F">
      <w:pPr>
        <w:pStyle w:val="a3"/>
        <w:kinsoku w:val="0"/>
        <w:overflowPunct w:val="0"/>
        <w:spacing w:before="10"/>
        <w:rPr>
          <w:sz w:val="10"/>
          <w:szCs w:val="10"/>
        </w:rPr>
      </w:pPr>
    </w:p>
    <w:p w:rsidR="00330E99" w:rsidRDefault="00330E99" w:rsidP="00C3751F">
      <w:pPr>
        <w:pStyle w:val="a3"/>
        <w:kinsoku w:val="0"/>
        <w:overflowPunct w:val="0"/>
        <w:spacing w:before="10"/>
        <w:rPr>
          <w:sz w:val="10"/>
          <w:szCs w:val="10"/>
        </w:rPr>
      </w:pPr>
    </w:p>
    <w:p w:rsidR="00330E99" w:rsidRDefault="00330E99" w:rsidP="00C3751F">
      <w:pPr>
        <w:pStyle w:val="a3"/>
        <w:kinsoku w:val="0"/>
        <w:overflowPunct w:val="0"/>
        <w:spacing w:before="10"/>
        <w:rPr>
          <w:sz w:val="10"/>
          <w:szCs w:val="10"/>
        </w:rPr>
      </w:pPr>
    </w:p>
    <w:p w:rsidR="00C3751F" w:rsidRPr="00EA1AA2" w:rsidRDefault="00D03E44" w:rsidP="00C3751F">
      <w:pPr>
        <w:pStyle w:val="a3"/>
        <w:kinsoku w:val="0"/>
        <w:overflowPunct w:val="0"/>
        <w:spacing w:before="1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66432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109219</wp:posOffset>
                </wp:positionV>
                <wp:extent cx="1829435" cy="0"/>
                <wp:effectExtent l="0" t="0" r="18415" b="1905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2"/>
                            <a:gd name="T1" fmla="*/ 0 h 20"/>
                            <a:gd name="T2" fmla="*/ 2882 w 28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2" h="20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411A" id="Полилиния 74" o:spid="_x0000_s1026" style="position:absolute;margin-left:84.95pt;margin-top:8.6pt;width:144.05pt;height:0;z-index:251666432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2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" o:allowincell="f" path="m,l2882,e" filled="f" strokeweight=".25397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C3751F" w:rsidRPr="00EA1AA2" w:rsidRDefault="00C3751F" w:rsidP="0060384B">
      <w:pPr>
        <w:pStyle w:val="a3"/>
        <w:kinsoku w:val="0"/>
        <w:overflowPunct w:val="0"/>
        <w:jc w:val="both"/>
        <w:rPr>
          <w:sz w:val="20"/>
          <w:szCs w:val="20"/>
        </w:rPr>
      </w:pPr>
      <w:r w:rsidRPr="00EA1AA2">
        <w:rPr>
          <w:position w:val="7"/>
          <w:sz w:val="13"/>
          <w:szCs w:val="13"/>
        </w:rPr>
        <w:t>1</w:t>
      </w:r>
      <w:r w:rsidRPr="00EA1AA2">
        <w:rPr>
          <w:sz w:val="22"/>
          <w:szCs w:val="22"/>
        </w:rPr>
        <w:t xml:space="preserve"> </w:t>
      </w:r>
      <w:proofErr w:type="gramStart"/>
      <w:r w:rsidRPr="00EA1AA2">
        <w:rPr>
          <w:sz w:val="20"/>
          <w:szCs w:val="20"/>
        </w:rPr>
        <w:t>В</w:t>
      </w:r>
      <w:proofErr w:type="gramEnd"/>
      <w:r w:rsidRPr="00EA1AA2">
        <w:rPr>
          <w:sz w:val="20"/>
          <w:szCs w:val="20"/>
        </w:rPr>
        <w:t xml:space="preserve"> разделе «Общие критерии» эксперт выставляет 0 или 1 балл по каждому критерию.</w:t>
      </w:r>
    </w:p>
    <w:p w:rsidR="00516E62" w:rsidRDefault="00C3751F" w:rsidP="0060384B">
      <w:pPr>
        <w:pStyle w:val="a3"/>
        <w:kinsoku w:val="0"/>
        <w:overflowPunct w:val="0"/>
        <w:jc w:val="both"/>
        <w:rPr>
          <w:sz w:val="20"/>
          <w:szCs w:val="20"/>
        </w:rPr>
      </w:pPr>
      <w:r w:rsidRPr="00EA1AA2">
        <w:rPr>
          <w:position w:val="7"/>
          <w:sz w:val="13"/>
          <w:szCs w:val="13"/>
        </w:rPr>
        <w:t xml:space="preserve">2 </w:t>
      </w:r>
      <w:r w:rsidRPr="00EA1AA2">
        <w:rPr>
          <w:sz w:val="20"/>
          <w:szCs w:val="20"/>
        </w:rPr>
        <w:t>Некорректным заимствованием считается использование чужого текста без ссылки на источник</w:t>
      </w:r>
      <w:r w:rsidR="00516E62" w:rsidRPr="00EA1AA2">
        <w:rPr>
          <w:sz w:val="20"/>
          <w:szCs w:val="20"/>
        </w:rPr>
        <w:t>.</w:t>
      </w:r>
    </w:p>
    <w:tbl>
      <w:tblPr>
        <w:tblW w:w="941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71"/>
        <w:gridCol w:w="3750"/>
      </w:tblGrid>
      <w:tr w:rsidR="00C3751F" w:rsidRPr="00EA1AA2" w:rsidTr="005174A9">
        <w:trPr>
          <w:trHeight w:val="417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34"/>
              <w:ind w:left="3247" w:right="3232"/>
              <w:jc w:val="center"/>
              <w:rPr>
                <w:position w:val="10"/>
                <w:sz w:val="18"/>
                <w:szCs w:val="18"/>
              </w:rPr>
            </w:pPr>
            <w:r w:rsidRPr="00EA1AA2">
              <w:rPr>
                <w:sz w:val="28"/>
                <w:szCs w:val="28"/>
              </w:rPr>
              <w:lastRenderedPageBreak/>
              <w:t>Специальные критерии</w:t>
            </w:r>
            <w:r w:rsidRPr="00EA1AA2">
              <w:rPr>
                <w:position w:val="10"/>
                <w:sz w:val="18"/>
                <w:szCs w:val="18"/>
              </w:rPr>
              <w:t>3</w:t>
            </w:r>
          </w:p>
        </w:tc>
      </w:tr>
      <w:tr w:rsidR="00C3751F" w:rsidRPr="00EA1AA2" w:rsidTr="005174A9">
        <w:trPr>
          <w:trHeight w:val="6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2249"/>
                <w:tab w:val="left" w:pos="4225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Соответствие творческого уровня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возрасту автора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5174A9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Композиционное решение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Образность и эмоциональность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898"/>
                <w:tab w:val="left" w:pos="3998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Применение нестандартных решений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3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при подготовке проекта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5174A9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Целостность художественного образа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19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Мотивирующая сила работы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5174A9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</w:tbl>
    <w:p w:rsidR="00C3751F" w:rsidRPr="00EA1AA2" w:rsidRDefault="00C3751F" w:rsidP="00C3751F">
      <w:pPr>
        <w:pStyle w:val="a3"/>
        <w:kinsoku w:val="0"/>
        <w:overflowPunct w:val="0"/>
        <w:rPr>
          <w:sz w:val="26"/>
          <w:szCs w:val="26"/>
        </w:rPr>
      </w:pPr>
    </w:p>
    <w:p w:rsidR="00C3751F" w:rsidRPr="005174A9" w:rsidRDefault="00C3751F" w:rsidP="005174A9">
      <w:pPr>
        <w:pStyle w:val="a3"/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</w:rPr>
      </w:pPr>
      <w:r w:rsidRPr="00EA1AA2">
        <w:rPr>
          <w:spacing w:val="-3"/>
        </w:rPr>
        <w:t xml:space="preserve">По </w:t>
      </w:r>
      <w:r w:rsidRPr="005174A9">
        <w:rPr>
          <w:spacing w:val="-3"/>
        </w:rPr>
        <w:t xml:space="preserve">результатам экспертизы конкурсная работа </w:t>
      </w:r>
      <w:r w:rsidRPr="005174A9">
        <w:rPr>
          <w:b/>
          <w:spacing w:val="-3"/>
        </w:rPr>
        <w:t xml:space="preserve">рекомендуется/     </w:t>
      </w:r>
      <w:r w:rsidR="005174A9">
        <w:rPr>
          <w:b/>
          <w:spacing w:val="-3"/>
        </w:rPr>
        <w:br/>
      </w:r>
      <w:r w:rsidRPr="005174A9">
        <w:rPr>
          <w:b/>
          <w:spacing w:val="-3"/>
        </w:rPr>
        <w:t>не рекомендуется</w:t>
      </w:r>
      <w:r w:rsidRPr="005174A9">
        <w:rPr>
          <w:spacing w:val="-3"/>
        </w:rPr>
        <w:t xml:space="preserve"> (нужное подчеркнуть) к участию в финале Всероссийского конкурса на лучшую работу по вопросам избирательного права </w:t>
      </w:r>
      <w:r w:rsidR="005174A9">
        <w:rPr>
          <w:spacing w:val="-3"/>
        </w:rPr>
        <w:br/>
      </w:r>
      <w:r w:rsidRPr="005174A9">
        <w:rPr>
          <w:spacing w:val="-3"/>
        </w:rPr>
        <w:t xml:space="preserve">и избирательного процесса, повышения правовой и политической культуры избирателей (участников референдума), организаторов выборов </w:t>
      </w:r>
      <w:r w:rsidR="00597933" w:rsidRPr="005174A9">
        <w:rPr>
          <w:spacing w:val="-3"/>
        </w:rPr>
        <w:br/>
      </w:r>
      <w:r w:rsidRPr="005174A9">
        <w:rPr>
          <w:spacing w:val="-3"/>
        </w:rPr>
        <w:t xml:space="preserve">в органы государственной власти, органы местного самоуправления </w:t>
      </w:r>
      <w:r w:rsidR="00597933" w:rsidRPr="005174A9">
        <w:rPr>
          <w:spacing w:val="-3"/>
        </w:rPr>
        <w:br/>
      </w:r>
      <w:r w:rsidRPr="005174A9">
        <w:rPr>
          <w:spacing w:val="-3"/>
        </w:rPr>
        <w:t>в Российской Федерации и участников избирательных кампаний.</w:t>
      </w: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556"/>
        <w:gridCol w:w="2038"/>
        <w:gridCol w:w="2002"/>
      </w:tblGrid>
      <w:tr w:rsidR="00C3751F" w:rsidRPr="00EA1AA2" w:rsidTr="00C036A4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293" w:lineRule="exact"/>
              <w:ind w:left="20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2385"/>
              </w:tabs>
              <w:kinsoku w:val="0"/>
              <w:overflowPunct w:val="0"/>
              <w:spacing w:line="293" w:lineRule="exact"/>
              <w:ind w:left="784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634"/>
              </w:tabs>
              <w:kinsoku w:val="0"/>
              <w:overflowPunct w:val="0"/>
              <w:spacing w:line="293" w:lineRule="exact"/>
              <w:ind w:left="33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733"/>
              </w:tabs>
              <w:kinsoku w:val="0"/>
              <w:overflowPunct w:val="0"/>
              <w:spacing w:line="293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C3751F" w:rsidRPr="00EA1AA2" w:rsidTr="00C036A4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160" w:lineRule="exact"/>
              <w:ind w:left="818"/>
              <w:rPr>
                <w:sz w:val="16"/>
                <w:szCs w:val="16"/>
              </w:rPr>
            </w:pPr>
            <w:r w:rsidRPr="00EA1AA2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160" w:lineRule="exact"/>
              <w:ind w:left="33" w:right="61"/>
              <w:jc w:val="center"/>
              <w:rPr>
                <w:sz w:val="16"/>
                <w:szCs w:val="16"/>
              </w:rPr>
            </w:pPr>
            <w:r w:rsidRPr="00EA1AA2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160" w:lineRule="exact"/>
              <w:ind w:left="74"/>
              <w:jc w:val="center"/>
              <w:rPr>
                <w:sz w:val="16"/>
                <w:szCs w:val="16"/>
              </w:rPr>
            </w:pPr>
            <w:r w:rsidRPr="00EA1AA2">
              <w:rPr>
                <w:sz w:val="16"/>
                <w:szCs w:val="16"/>
              </w:rPr>
              <w:t>(дата)</w:t>
            </w:r>
          </w:p>
        </w:tc>
      </w:tr>
    </w:tbl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D03E44" w:rsidP="00C3751F">
      <w:pPr>
        <w:pStyle w:val="a3"/>
        <w:kinsoku w:val="0"/>
        <w:overflowPunct w:val="0"/>
        <w:spacing w:before="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67456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149859</wp:posOffset>
                </wp:positionV>
                <wp:extent cx="1829435" cy="0"/>
                <wp:effectExtent l="0" t="0" r="18415" b="1905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2"/>
                            <a:gd name="T1" fmla="*/ 0 h 20"/>
                            <a:gd name="T2" fmla="*/ 2882 w 28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2" h="20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33FE" id="Полилиния 73" o:spid="_x0000_s1026" style="position:absolute;margin-left:84.95pt;margin-top:11.8pt;width:144.05pt;height:0;z-index:25166745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2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" o:allowincell="f" path="m,l2882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C3751F" w:rsidRPr="00EA1AA2" w:rsidRDefault="00C3751F" w:rsidP="0060384B">
      <w:pPr>
        <w:pStyle w:val="a3"/>
        <w:kinsoku w:val="0"/>
        <w:overflowPunct w:val="0"/>
        <w:jc w:val="both"/>
        <w:rPr>
          <w:sz w:val="20"/>
          <w:szCs w:val="20"/>
        </w:rPr>
      </w:pPr>
      <w:r w:rsidRPr="00EA1AA2">
        <w:rPr>
          <w:position w:val="7"/>
          <w:sz w:val="13"/>
          <w:szCs w:val="13"/>
        </w:rPr>
        <w:t>3</w:t>
      </w:r>
      <w:r w:rsidRPr="00EA1AA2">
        <w:rPr>
          <w:sz w:val="22"/>
          <w:szCs w:val="22"/>
        </w:rPr>
        <w:t xml:space="preserve"> </w:t>
      </w:r>
      <w:proofErr w:type="gramStart"/>
      <w:r w:rsidRPr="00EA1AA2">
        <w:rPr>
          <w:sz w:val="20"/>
          <w:szCs w:val="20"/>
        </w:rPr>
        <w:t>В</w:t>
      </w:r>
      <w:proofErr w:type="gramEnd"/>
      <w:r w:rsidRPr="00EA1AA2">
        <w:rPr>
          <w:sz w:val="20"/>
          <w:szCs w:val="20"/>
        </w:rPr>
        <w:t xml:space="preserve"> разделе «Специальные критерии» эксперт выставляет от 0 до 5 баллов по каждому критерию.</w:t>
      </w:r>
    </w:p>
    <w:p w:rsidR="00C3751F" w:rsidRPr="00EA1AA2" w:rsidRDefault="00C3751F" w:rsidP="00C3751F">
      <w:pPr>
        <w:pStyle w:val="a3"/>
        <w:kinsoku w:val="0"/>
        <w:overflowPunct w:val="0"/>
        <w:spacing w:before="91"/>
        <w:ind w:left="339"/>
        <w:rPr>
          <w:sz w:val="20"/>
          <w:szCs w:val="20"/>
        </w:rPr>
        <w:sectPr w:rsidR="00C3751F" w:rsidRPr="00EA1AA2" w:rsidSect="0060384B">
          <w:headerReference w:type="default" r:id="rId9"/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C3751F" w:rsidRPr="00EA1AA2" w:rsidRDefault="00C3751F" w:rsidP="00330E99">
      <w:pPr>
        <w:pStyle w:val="a3"/>
        <w:kinsoku w:val="0"/>
        <w:overflowPunct w:val="0"/>
        <w:spacing w:before="66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1.3</w:t>
      </w:r>
    </w:p>
    <w:p w:rsidR="00C3751F" w:rsidRPr="00EA1AA2" w:rsidRDefault="00330E99" w:rsidP="00330E99">
      <w:pPr>
        <w:pStyle w:val="a3"/>
        <w:kinsoku w:val="0"/>
        <w:overflowPunct w:val="0"/>
        <w:ind w:left="4536" w:right="3" w:firstLine="4"/>
        <w:jc w:val="center"/>
        <w:rPr>
          <w:sz w:val="24"/>
          <w:szCs w:val="24"/>
        </w:rPr>
      </w:pPr>
      <w:r w:rsidRPr="005174A9">
        <w:rPr>
          <w:spacing w:val="4"/>
          <w:sz w:val="24"/>
          <w:szCs w:val="24"/>
        </w:rPr>
        <w:t>к П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ложению о Всер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ссийск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м</w:t>
      </w:r>
      <w:r w:rsidRPr="00EA1AA2">
        <w:rPr>
          <w:spacing w:val="3"/>
          <w:sz w:val="24"/>
          <w:szCs w:val="24"/>
        </w:rPr>
        <w:t xml:space="preserve"> </w:t>
      </w:r>
      <w:r w:rsidRPr="00EA1AA2">
        <w:rPr>
          <w:spacing w:val="-7"/>
          <w:sz w:val="24"/>
          <w:szCs w:val="24"/>
        </w:rPr>
        <w:t>к</w:t>
      </w:r>
      <w:r w:rsidRPr="00EA1AA2">
        <w:rPr>
          <w:spacing w:val="4"/>
          <w:sz w:val="24"/>
          <w:szCs w:val="24"/>
        </w:rPr>
        <w:t>о</w:t>
      </w:r>
      <w:r w:rsidRPr="00EA1AA2">
        <w:rPr>
          <w:sz w:val="24"/>
          <w:szCs w:val="24"/>
        </w:rPr>
        <w:t>н</w:t>
      </w:r>
      <w:r w:rsidRPr="00EA1AA2">
        <w:rPr>
          <w:spacing w:val="-2"/>
          <w:sz w:val="24"/>
          <w:szCs w:val="24"/>
        </w:rPr>
        <w:t>к</w:t>
      </w:r>
      <w:r w:rsidRPr="00EA1AA2">
        <w:rPr>
          <w:spacing w:val="-10"/>
          <w:sz w:val="24"/>
          <w:szCs w:val="24"/>
        </w:rPr>
        <w:t>у</w:t>
      </w:r>
      <w:r w:rsidRPr="00EA1AA2">
        <w:rPr>
          <w:sz w:val="24"/>
          <w:szCs w:val="24"/>
        </w:rPr>
        <w:t>р</w:t>
      </w:r>
      <w:r w:rsidRPr="00EA1AA2">
        <w:rPr>
          <w:spacing w:val="-1"/>
          <w:sz w:val="24"/>
          <w:szCs w:val="24"/>
        </w:rPr>
        <w:t>с</w:t>
      </w:r>
      <w:r w:rsidRPr="00EA1AA2">
        <w:rPr>
          <w:sz w:val="24"/>
          <w:szCs w:val="24"/>
        </w:rPr>
        <w:t>е на</w:t>
      </w:r>
      <w:r w:rsidRPr="00EA1AA2">
        <w:rPr>
          <w:spacing w:val="1"/>
          <w:sz w:val="24"/>
          <w:szCs w:val="24"/>
        </w:rPr>
        <w:t xml:space="preserve"> </w:t>
      </w:r>
      <w:r w:rsidRPr="00EA1AA2">
        <w:rPr>
          <w:sz w:val="24"/>
          <w:szCs w:val="24"/>
        </w:rPr>
        <w:t>л</w:t>
      </w:r>
      <w:r w:rsidRPr="00EA1AA2">
        <w:rPr>
          <w:spacing w:val="-5"/>
          <w:sz w:val="24"/>
          <w:szCs w:val="24"/>
        </w:rPr>
        <w:t>у</w:t>
      </w:r>
      <w:r w:rsidRPr="00EA1AA2">
        <w:rPr>
          <w:spacing w:val="-1"/>
          <w:sz w:val="24"/>
          <w:szCs w:val="24"/>
        </w:rPr>
        <w:t>ч</w:t>
      </w:r>
      <w:r w:rsidRPr="00EA1AA2">
        <w:rPr>
          <w:spacing w:val="6"/>
          <w:sz w:val="24"/>
          <w:szCs w:val="24"/>
        </w:rPr>
        <w:t>ш</w:t>
      </w:r>
      <w:r w:rsidRPr="00EA1AA2">
        <w:rPr>
          <w:spacing w:val="-10"/>
          <w:sz w:val="24"/>
          <w:szCs w:val="24"/>
        </w:rPr>
        <w:t>у</w:t>
      </w:r>
      <w:r w:rsidRPr="00EA1AA2">
        <w:rPr>
          <w:sz w:val="24"/>
          <w:szCs w:val="24"/>
        </w:rPr>
        <w:t>ю 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pacing w:val="-3"/>
          <w:sz w:val="24"/>
          <w:szCs w:val="24"/>
        </w:rPr>
        <w:t>б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5"/>
          <w:sz w:val="24"/>
          <w:szCs w:val="24"/>
        </w:rPr>
        <w:t>т</w:t>
      </w:r>
      <w:r w:rsidRPr="00EA1AA2">
        <w:rPr>
          <w:sz w:val="24"/>
          <w:szCs w:val="24"/>
        </w:rPr>
        <w:t>у</w:t>
      </w:r>
      <w:r w:rsidRPr="00EA1AA2">
        <w:rPr>
          <w:spacing w:val="-8"/>
          <w:sz w:val="24"/>
          <w:szCs w:val="24"/>
        </w:rPr>
        <w:t xml:space="preserve"> </w:t>
      </w:r>
      <w:r w:rsidRPr="00EA1AA2">
        <w:rPr>
          <w:sz w:val="24"/>
          <w:szCs w:val="24"/>
        </w:rPr>
        <w:t>по</w:t>
      </w:r>
      <w:r w:rsidRPr="00EA1AA2">
        <w:rPr>
          <w:spacing w:val="6"/>
          <w:sz w:val="24"/>
          <w:szCs w:val="24"/>
        </w:rPr>
        <w:t xml:space="preserve"> </w:t>
      </w:r>
      <w:r w:rsidRPr="00EA1AA2">
        <w:rPr>
          <w:spacing w:val="-3"/>
          <w:sz w:val="24"/>
          <w:szCs w:val="24"/>
        </w:rPr>
        <w:t>в</w:t>
      </w:r>
      <w:r w:rsidRPr="00EA1AA2">
        <w:rPr>
          <w:sz w:val="24"/>
          <w:szCs w:val="24"/>
        </w:rPr>
        <w:t>оп</w:t>
      </w:r>
      <w:r w:rsidRPr="00EA1AA2">
        <w:rPr>
          <w:spacing w:val="-5"/>
          <w:sz w:val="24"/>
          <w:szCs w:val="24"/>
        </w:rPr>
        <w:t>р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-1"/>
          <w:sz w:val="24"/>
          <w:szCs w:val="24"/>
        </w:rPr>
        <w:t>са</w:t>
      </w:r>
      <w:r w:rsidRPr="00EA1AA2">
        <w:rPr>
          <w:sz w:val="24"/>
          <w:szCs w:val="24"/>
        </w:rPr>
        <w:t>м из</w:t>
      </w:r>
      <w:r w:rsidRPr="00EA1AA2">
        <w:rPr>
          <w:spacing w:val="-3"/>
          <w:sz w:val="24"/>
          <w:szCs w:val="24"/>
        </w:rPr>
        <w:t>б</w:t>
      </w:r>
      <w:r w:rsidRPr="00EA1AA2">
        <w:rPr>
          <w:sz w:val="24"/>
          <w:szCs w:val="24"/>
        </w:rPr>
        <w:t>ир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z w:val="24"/>
          <w:szCs w:val="24"/>
        </w:rPr>
        <w:t>тель</w:t>
      </w:r>
      <w:r w:rsidRPr="00EA1AA2">
        <w:rPr>
          <w:spacing w:val="-4"/>
          <w:sz w:val="24"/>
          <w:szCs w:val="24"/>
        </w:rPr>
        <w:t>н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-3"/>
          <w:sz w:val="24"/>
          <w:szCs w:val="24"/>
        </w:rPr>
        <w:t>г</w:t>
      </w:r>
      <w:r w:rsidRPr="00EA1AA2">
        <w:rPr>
          <w:sz w:val="24"/>
          <w:szCs w:val="24"/>
        </w:rPr>
        <w:t>о</w:t>
      </w:r>
      <w:r w:rsidRPr="00EA1AA2">
        <w:rPr>
          <w:spacing w:val="2"/>
          <w:sz w:val="24"/>
          <w:szCs w:val="24"/>
        </w:rPr>
        <w:t xml:space="preserve"> </w:t>
      </w:r>
      <w:r w:rsidRPr="00EA1AA2">
        <w:rPr>
          <w:sz w:val="24"/>
          <w:szCs w:val="24"/>
        </w:rPr>
        <w:t>пр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pacing w:val="1"/>
          <w:sz w:val="24"/>
          <w:szCs w:val="24"/>
        </w:rPr>
        <w:t>в</w:t>
      </w:r>
      <w:r w:rsidRPr="00EA1AA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 xml:space="preserve"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</w:t>
      </w:r>
      <w:r>
        <w:rPr>
          <w:sz w:val="24"/>
          <w:szCs w:val="24"/>
        </w:rPr>
        <w:br/>
      </w:r>
      <w:r w:rsidRPr="00EA1AA2">
        <w:rPr>
          <w:sz w:val="24"/>
          <w:szCs w:val="24"/>
        </w:rPr>
        <w:t>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spacing w:before="6"/>
      </w:pPr>
    </w:p>
    <w:p w:rsidR="00C3751F" w:rsidRPr="00EA1AA2" w:rsidRDefault="00C3751F" w:rsidP="00C3751F">
      <w:pPr>
        <w:pStyle w:val="1"/>
        <w:kinsoku w:val="0"/>
        <w:overflowPunct w:val="0"/>
        <w:spacing w:before="1" w:line="322" w:lineRule="exact"/>
      </w:pPr>
      <w:r w:rsidRPr="00EA1AA2">
        <w:t>Критерии</w:t>
      </w:r>
    </w:p>
    <w:p w:rsidR="00C3751F" w:rsidRPr="00EA1AA2" w:rsidRDefault="00C3751F" w:rsidP="00C3751F">
      <w:pPr>
        <w:pStyle w:val="a3"/>
        <w:kinsoku w:val="0"/>
        <w:overflowPunct w:val="0"/>
        <w:ind w:left="472" w:right="589"/>
        <w:jc w:val="center"/>
        <w:rPr>
          <w:b/>
          <w:bCs/>
        </w:rPr>
      </w:pPr>
      <w:r w:rsidRPr="00EA1AA2">
        <w:rPr>
          <w:b/>
          <w:bCs/>
        </w:rPr>
        <w:t>оценки конкурсных работ в номинации «Научный фронт»</w:t>
      </w:r>
    </w:p>
    <w:p w:rsidR="00C3751F" w:rsidRPr="00EA1AA2" w:rsidRDefault="00D03E44" w:rsidP="00C3751F">
      <w:pPr>
        <w:pStyle w:val="a3"/>
        <w:kinsoku w:val="0"/>
        <w:overflowPunct w:val="0"/>
        <w:spacing w:before="11"/>
        <w:rPr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192405</wp:posOffset>
                </wp:positionV>
                <wp:extent cx="3108325" cy="12700"/>
                <wp:effectExtent l="0" t="0" r="15875" b="6350"/>
                <wp:wrapTopAndBottom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12700"/>
                          <a:chOff x="3927" y="303"/>
                          <a:chExt cx="4895" cy="20"/>
                        </a:xfrm>
                      </wpg:grpSpPr>
                      <wps:wsp>
                        <wps:cNvPr id="67" name="Freeform 45"/>
                        <wps:cNvSpPr>
                          <a:spLocks/>
                        </wps:cNvSpPr>
                        <wps:spPr bwMode="auto">
                          <a:xfrm>
                            <a:off x="3927" y="312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6"/>
                        <wps:cNvSpPr>
                          <a:spLocks/>
                        </wps:cNvSpPr>
                        <wps:spPr bwMode="auto">
                          <a:xfrm>
                            <a:off x="5185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7"/>
                        <wps:cNvSpPr>
                          <a:spLocks/>
                        </wps:cNvSpPr>
                        <wps:spPr bwMode="auto">
                          <a:xfrm>
                            <a:off x="602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8"/>
                        <wps:cNvSpPr>
                          <a:spLocks/>
                        </wps:cNvSpPr>
                        <wps:spPr bwMode="auto">
                          <a:xfrm>
                            <a:off x="686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9"/>
                        <wps:cNvSpPr>
                          <a:spLocks/>
                        </wps:cNvSpPr>
                        <wps:spPr bwMode="auto">
                          <a:xfrm>
                            <a:off x="770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0"/>
                        <wps:cNvSpPr>
                          <a:spLocks/>
                        </wps:cNvSpPr>
                        <wps:spPr bwMode="auto">
                          <a:xfrm>
                            <a:off x="8543" y="31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EFF46" id="Группа 66" o:spid="_x0000_s1026" style="position:absolute;margin-left:196.35pt;margin-top:15.15pt;width:244.75pt;height:1pt;z-index:251668480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" o:allowincell="f">
                <v:shape id="Freeform 45" o:spid="_x0000_s1027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F9MYA&#10;AADbAAAADwAAAGRycy9kb3ducmV2LnhtbESPQWsCMRSE74X+h/AK3mq2Uq1djVKrhdqTVZH29tg8&#10;d7fdvMRN1PXfG0HwOMzMN8xw3JhKHKj2pWUFT+0EBHFmdcm5gvXq47EPwgdkjZVlUnAiD+PR/d0Q&#10;U22P/E2HZchFhLBPUUERgkul9FlBBn3bOuLobW1tMERZ51LXeIxwU8lOkvSkwZLjQoGO3gvK/pd7&#10;o+BrtZu4hX/9qxbueTbtbrrzn/6vUq2H5m0AIlATbuFr+1Mr6L3A5Uv8AX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DF9MYAAADbAAAADwAAAAAAAAAAAAAAAACYAgAAZHJz&#10;L2Rvd25yZXYueG1sUEsFBgAAAAAEAAQA9QAAAIsDAAAAAA==&#10;" path="m,l1252,e" filled="f" strokeweight=".30936mm">
                  <v:path arrowok="t" o:connecttype="custom" o:connectlocs="0,0;1252,0" o:connectangles="0,0"/>
                </v:shape>
                <v:shape id="Freeform 46" o:spid="_x0000_s1028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GCcEA&#10;AADbAAAADwAAAGRycy9kb3ducmV2LnhtbERPTWsCMRC9F/wPYYTeatZSVFajiFj02FVBj+Nm3Kxu&#10;JksSddtf3xwKPT7e92zR2UY8yIfasYLhIANBXDpdc6XgsP98m4AIEVlj45gUfFOAxbz3MsNcuycX&#10;9NjFSqQQDjkqMDG2uZShNGQxDFxLnLiL8xZjgr6S2uMzhdtGvmfZSFqsOTUYbGllqLzt7lbBCYux&#10;GW/9z0e9uZ0PX+vieF12Sr32u+UURKQu/ov/3FutYJTGpi/p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hRgn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47" o:spid="_x0000_s1029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jksQA&#10;AADbAAAADwAAAGRycy9kb3ducmV2LnhtbESPQWsCMRSE7wX/Q3hCbzWrFLWrUURa6tFVoT2+bp6b&#10;1c3LkqS67a9vBKHHYWa+YebLzjbiQj7UjhUMBxkI4tLpmisFh/3b0xREiMgaG8ek4IcCLBe9hznm&#10;2l25oMsuViJBOOSowMTY5lKG0pDFMHAtcfKOzluMSfpKao/XBLeNHGXZWFqsOS0YbGltqDzvvq2C&#10;TywmZrLxv8/1+/nrsH0tPk6rTqnHfreagYjUxf/wvb3RCsYv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45L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48" o:spid="_x0000_s1030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c0sEA&#10;AADbAAAADwAAAGRycy9kb3ducmV2LnhtbERPz2vCMBS+D/wfwhN2m6ki66hGEXHocXWCHp/Ns6k2&#10;LyXJtNtfvxwGO358v+fL3rbiTj40jhWMRxkI4srphmsFh8/3lzcQISJrbB2Tgm8KsFwMnuZYaPfg&#10;ku77WIsUwqFABSbGrpAyVIYshpHriBN3cd5iTNDXUnt8pHDbykmWvUqLDacGgx2tDVW3/ZdVcMIy&#10;N/nO/0yb7e18+NiUx+uqV+p52K9mICL18V/8595pBX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O3NL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49" o:spid="_x0000_s1031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5ScQA&#10;AADbAAAADwAAAGRycy9kb3ducmV2LnhtbESPQWsCMRSE7wX/Q3hCbzWrlK6sRpFS0WNXhfb43Dw3&#10;q5uXJYm67a9vCoUeh5n5hpkve9uKG/nQOFYwHmUgiCunG64VHPbrpymIEJE1to5JwRcFWC4GD3Ms&#10;tLtzSbddrEWCcChQgYmxK6QMlSGLYeQ64uSdnLcYk/S11B7vCW5bOcmyF2mx4bRgsKNXQ9Vld7UK&#10;PrHMTb7138/N5nI8vL+VH+dVr9TjsF/NQETq43/4r73VCvIx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eUn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50" o:spid="_x0000_s1032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Hp8IA&#10;AADbAAAADwAAAGRycy9kb3ducmV2LnhtbESPT4vCMBTE74LfITzBm6b24Eo1iroKy97Wf+dH82yr&#10;zUs3idr99htB8DjMzG+Y2aI1tbiT85VlBaNhAoI4t7riQsFhvx1MQPiArLG2TAr+yMNi3u3MMNP2&#10;wT9034VCRAj7DBWUITSZlD4vyaAf2oY4emfrDIYoXSG1w0eEm1qmSTKWBiuOCyU2tC4pv+5uRsHq&#10;kIZJ7X4v++XG6M+TGX3f/FGpfq9dTkEEasM7/Gp/aQUfKTy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IenwgAAANsAAAAPAAAAAAAAAAAAAAAAAJgCAABkcnMvZG93&#10;bnJldi54bWxQSwUGAAAAAAQABAD1AAAAhwMAAAAA&#10;" path="m,l278,e" filled="f" strokeweight=".30936mm">
                  <v:path arrowok="t" o:connecttype="custom" o:connectlocs="0,0;278,0" o:connectangles="0,0"/>
                </v:shape>
                <w10:wrap type="topAndBottom" anchorx="page"/>
              </v:group>
            </w:pict>
          </mc:Fallback>
        </mc:AlternateContent>
      </w:r>
    </w:p>
    <w:p w:rsidR="00C3751F" w:rsidRPr="00EA1AA2" w:rsidRDefault="00C3751F" w:rsidP="00C3751F">
      <w:pPr>
        <w:pStyle w:val="a3"/>
        <w:kinsoku w:val="0"/>
        <w:overflowPunct w:val="0"/>
        <w:spacing w:line="152" w:lineRule="exact"/>
        <w:ind w:left="476" w:right="589"/>
        <w:jc w:val="center"/>
        <w:rPr>
          <w:sz w:val="16"/>
          <w:szCs w:val="16"/>
        </w:rPr>
      </w:pPr>
      <w:r w:rsidRPr="00EA1AA2">
        <w:rPr>
          <w:sz w:val="16"/>
          <w:szCs w:val="16"/>
        </w:rPr>
        <w:t>(шифр конкурсной работы)</w:t>
      </w:r>
    </w:p>
    <w:p w:rsidR="00C3751F" w:rsidRPr="00EA1AA2" w:rsidRDefault="00D03E44" w:rsidP="00C3751F">
      <w:pPr>
        <w:pStyle w:val="a3"/>
        <w:kinsoku w:val="0"/>
        <w:overflowPunct w:val="0"/>
        <w:spacing w:before="2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194310</wp:posOffset>
                </wp:positionV>
                <wp:extent cx="5774055" cy="12700"/>
                <wp:effectExtent l="0" t="0" r="17145" b="6350"/>
                <wp:wrapTopAndBottom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1699" y="306"/>
                          <a:chExt cx="9093" cy="20"/>
                        </a:xfrm>
                      </wpg:grpSpPr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1699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295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379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463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547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6315" y="31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6598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785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869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9534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10374" y="314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1016F" id="Группа 54" o:spid="_x0000_s1026" style="position:absolute;margin-left:84.95pt;margin-top:15.3pt;width:454.65pt;height:1pt;z-index:251669504;mso-wrap-distance-left:0;mso-wrap-distance-right:0;mso-position-horizontal-relative:page" coordorigin="1699,306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" o:allowincell="f">
                <v:shape id="Freeform 52" o:spid="_x0000_s1027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0pcYA&#10;AADbAAAADwAAAGRycy9kb3ducmV2LnhtbESPT0vDQBTE70K/w/IK3uymYqTGboN/QXuKiYi9PbKv&#10;SWr27Zpd2/jt3YLQ4zAzv2GW+Wh6safBd5YVzGcJCOLa6o4bBe/V88UChA/IGnvLpOCXPOSrydkS&#10;M20P/Eb7MjQiQthnqKANwWVS+rolg35mHXH0tnYwGKIcGqkHPES46eVlklxLgx3HhRYdPbRUf5U/&#10;RsG6+r53hb/Z9YW7enpMP9LXz8VGqfPpeHcLItAYTuH/9otWkKZw/BJ/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I0pcYAAADbAAAADwAAAAAAAAAAAAAAAACYAgAAZHJz&#10;L2Rvd25yZXYueG1sUEsFBgAAAAAEAAQA9QAAAIsDAAAAAA==&#10;" path="m,l1252,e" filled="f" strokeweight=".30936mm">
                  <v:path arrowok="t" o:connecttype="custom" o:connectlocs="0,0;1252,0" o:connectangles="0,0"/>
                </v:shape>
                <v:shape id="Freeform 53" o:spid="_x0000_s1028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9XcQA&#10;AADbAAAADwAAAGRycy9kb3ducmV2LnhtbESPQWsCMRSE7wX/Q3hCbzWrtFpWo4i01KOrQnt83Tw3&#10;q5uXJUl1219vCoLHYWa+YWaLzjbiTD7UjhUMBxkI4tLpmisF+9370yuIEJE1No5JwS8FWMx7DzPM&#10;tbtwQedtrESCcMhRgYmxzaUMpSGLYeBa4uQdnLcYk/SV1B4vCW4bOcqysbRYc1ow2NLKUHna/lgF&#10;X1hMzGTt/57rj9P3fvNWfB6XnVKP/W45BRGpi/fwrb3WCl7G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vV3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54" o:spid="_x0000_s1029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YxsQA&#10;AADbAAAADwAAAGRycy9kb3ducmV2LnhtbESPQWsCMRSE7wX/Q3iF3mq2RbuyGkWkoseuFerxuXlu&#10;VjcvS5Lqtr++KRR6HGbmG2a26G0rruRD41jB0zADQVw53XCtYP++fpyACBFZY+uYFHxRgMV8cDfD&#10;Qrsbl3TdxVokCIcCFZgYu0LKUBmyGIauI07eyXmLMUlfS+3xluC2lc9Z9iItNpwWDHa0MlRddp9W&#10;wQHL3ORb/z1qNpfj/u21/Dgve6Ue7vvlFESkPv6H/9pbrWCc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GMb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55" o:spid="_x0000_s1030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MtMEA&#10;AADbAAAADwAAAGRycy9kb3ducmV2LnhtbERPTWsCMRC9F/wPYYTeatbSVlmNItJSj64Kehw342Z1&#10;M1mSVLf99eZQ8Ph439N5ZxtxJR9qxwqGgwwEcel0zZWC3fbrZQwiRGSNjWNS8EsB5rPe0xRz7W5c&#10;0HUTK5FCOOSowMTY5lKG0pDFMHAtceJOzluMCfpKao+3FG4b+ZplH9JizanBYEtLQ+Vl82MVHLAY&#10;mdHK/73V35fjbv1Z7M+LTqnnfreYgIjUxYf4373SCt7T2PQl/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NjLT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56" o:spid="_x0000_s1031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pL8UA&#10;AADbAAAADwAAAGRycy9kb3ducmV2LnhtbESPQWsCMRSE7wX/Q3iCt5qt1NpujSLSUo9dK7TH183r&#10;ZuvmZUmirv56Iwgeh5n5hpnOO9uIPflQO1bwMMxAEJdO11wp2Hy93z+DCBFZY+OYFBwpwHzWu5ti&#10;rt2BC9qvYyUShEOOCkyMbS5lKA1ZDEPXEifvz3mLMUlfSe3xkOC2kaMse5IWa04LBltaGiq3651V&#10;8IPFxExW/vRYf2x/N59vxff/olNq0O8WryAidfEWvrZXWsH4BS5f0g+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SkvxQAAANsAAAAPAAAAAAAAAAAAAAAAAJgCAABkcnMv&#10;ZG93bnJldi54bWxQSwUGAAAAAAQABAD1AAAAigMAAAAA&#10;" path="m,l835,e" filled="f" strokeweight=".30936mm">
                  <v:path arrowok="t" o:connecttype="custom" o:connectlocs="0,0;835,0" o:connectangles="0,0"/>
                </v:shape>
                <v:shape id="Freeform 57" o:spid="_x0000_s1032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qlr8A&#10;AADbAAAADwAAAGRycy9kb3ducmV2LnhtbERPPW/CMBDdkfofrKvEBg4MCAWciLYgITYgdD7F1yQQ&#10;n1PbQPj3eEBifHrfy7w3rbiR841lBZNxAoK4tLrhSkFx3IzmIHxA1thaJgUP8pBnH4MlptreeU+3&#10;Q6hEDGGfooI6hC6V0pc1GfRj2xFH7s86gyFCV0nt8B7DTSunSTKTBhuODTV29F1TeTlcjYKvYhrm&#10;rfs/H1dro39+zWR39Selhp/9agEiUB/e4pd7qxXM4v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7yqWvwAAANsAAAAPAAAAAAAAAAAAAAAAAJgCAABkcnMvZG93bnJl&#10;di54bWxQSwUGAAAAAAQABAD1AAAAhAMAAAAA&#10;" path="m,l278,e" filled="f" strokeweight=".30936mm">
                  <v:path arrowok="t" o:connecttype="custom" o:connectlocs="0,0;278,0" o:connectangles="0,0"/>
                </v:shape>
                <v:shape id="Freeform 58" o:spid="_x0000_s1033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4G8YA&#10;AADbAAAADwAAAGRycy9kb3ducmV2LnhtbESPT2sCMRTE7wW/Q3hCbzVrqWJXo2j/QOvJqojeHpvn&#10;7urmJW5S3X57IxQ8DjPzG2Y0aUwlzlT70rKCbicBQZxZXXKuYL36fBqA8AFZY2WZFPyRh8m49TDC&#10;VNsL/9B5GXIRIexTVFCE4FIpfVaQQd+xjjh6e1sbDFHWudQ1XiLcVPI5SfrSYMlxoUBHbwVlx+Wv&#10;UTBfnWZu4V8P1cK9fLz3Nr3v7WCn1GO7mQ5BBGrCPfzf/tIK+l2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X4G8YAAADbAAAADwAAAAAAAAAAAAAAAACYAgAAZHJz&#10;L2Rvd25yZXYueG1sUEsFBgAAAAAEAAQA9QAAAIsDAAAAAA==&#10;" path="m,l1252,e" filled="f" strokeweight=".30936mm">
                  <v:path arrowok="t" o:connecttype="custom" o:connectlocs="0,0;1252,0" o:connectangles="0,0"/>
                </v:shape>
                <v:shape id="Freeform 59" o:spid="_x0000_s1034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x48QA&#10;AADbAAAADwAAAGRycy9kb3ducmV2LnhtbESPQWsCMRSE70L/Q3iF3mq2UlRWo4hY6rGrC3p8bp6b&#10;rZuXJUl121/fFAoeh5n5hpkve9uKK/nQOFbwMsxAEFdON1wrKPdvz1MQISJrbB2Tgm8KsFw8DOaY&#10;a3fjgq67WIsE4ZCjAhNjl0sZKkMWw9B1xMk7O28xJulrqT3eEty2cpRlY2mx4bRgsKO1oeqy+7IK&#10;jlhMzGTrf16b98up/NgUh89Vr9TTY7+agYjUx3v4v73VCsYj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ceP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60" o:spid="_x0000_s1035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UeMQA&#10;AADbAAAADwAAAGRycy9kb3ducmV2LnhtbESPQWsCMRSE7wX/Q3hCbzWrLVpWo4i01KOrQnt83Tw3&#10;q5uXJUl1219vCoLHYWa+YWaLzjbiTD7UjhUMBxkI4tLpmisF+9370yuIEJE1No5JwS8FWMx7DzPM&#10;tbtwQedtrESCcMhRgYmxzaUMpSGLYeBa4uQdnLcYk/SV1B4vCW4bOcqysbRYc1ow2NLKUHna/lgF&#10;X1hMzGTt/17qj9P3fvNWfB6XnVKP/W45BRGpi/fwrb3WCsbP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F1Hj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61" o:spid="_x0000_s1036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MDMQA&#10;AADbAAAADwAAAGRycy9kb3ducmV2LnhtbESPQWsCMRSE7wX/Q3iCN81WRMvWKCJKPXZVaI+vm9fN&#10;1s3LkqS69tcbQehxmJlvmPmys404kw+1YwXPowwEcel0zZWC42E7fAERIrLGxjEpuFKA5aL3NMdc&#10;uwsXdN7HSiQIhxwVmBjbXMpQGrIYRq4lTt638xZjkr6S2uMlwW0jx1k2lRZrTgsGW1obKk/7X6vg&#10;E4uZme3836R+O30d3zfFx8+qU2rQ71avICJ18T/8aO+0gukE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TAz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62" o:spid="_x0000_s1037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+CsMA&#10;AADbAAAADwAAAGRycy9kb3ducmV2LnhtbESPT4vCMBTE74LfITzBm6aKinaNIv5D2JNV2D0+mrdt&#10;sXmpTbTdb78RFjwOM/MbZrluTSmeVLvCsoLRMAJBnFpdcKbgejkM5iCcR9ZYWiYFv+Rgvep2lhhr&#10;2/CZnonPRICwi1FB7n0VS+nSnAy6oa2Ig/dja4M+yDqTusYmwE0px1E0kwYLDgs5VrTNKb0lD6Ng&#10;N26+7efXhheTe3IsztP9JdtFSvV77eYDhKfWv8P/7ZNWMJvC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g+CsMAAADbAAAADwAAAAAAAAAAAAAAAACYAgAAZHJzL2Rv&#10;d25yZXYueG1sUEsFBgAAAAAEAAQA9QAAAIgDAAAAAA==&#10;" path="m,l417,e" filled="f" strokeweight=".30936mm">
                  <v:path arrowok="t" o:connecttype="custom" o:connectlocs="0,0;417,0" o:connectangles="0,0"/>
                </v:shape>
                <w10:wrap type="topAndBottom" anchorx="page"/>
              </v:group>
            </w:pict>
          </mc:Fallback>
        </mc:AlternateContent>
      </w:r>
    </w:p>
    <w:p w:rsidR="00C3751F" w:rsidRPr="00EA1AA2" w:rsidRDefault="00C3751F" w:rsidP="00C3751F">
      <w:pPr>
        <w:pStyle w:val="a3"/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EA1AA2">
        <w:rPr>
          <w:sz w:val="16"/>
          <w:szCs w:val="16"/>
        </w:rPr>
        <w:t>(тема конкурсной работы)</w:t>
      </w:r>
    </w:p>
    <w:p w:rsidR="00C3751F" w:rsidRPr="00EA1AA2" w:rsidRDefault="00C3751F" w:rsidP="00C3751F">
      <w:pPr>
        <w:pStyle w:val="a3"/>
        <w:kinsoku w:val="0"/>
        <w:overflowPunct w:val="0"/>
        <w:spacing w:before="8"/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5221"/>
        <w:gridCol w:w="3663"/>
      </w:tblGrid>
      <w:tr w:rsidR="00C3751F" w:rsidRPr="00EA1AA2" w:rsidTr="00477DDE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162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№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п/п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1950" w:right="1951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Критерии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738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Количество баллов</w:t>
            </w:r>
          </w:p>
        </w:tc>
      </w:tr>
      <w:tr w:rsidR="00C3751F" w:rsidRPr="00EA1AA2" w:rsidTr="005174A9">
        <w:trPr>
          <w:trHeight w:val="484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67"/>
              <w:ind w:left="3668" w:right="3650"/>
              <w:jc w:val="center"/>
              <w:rPr>
                <w:position w:val="10"/>
                <w:sz w:val="18"/>
                <w:szCs w:val="18"/>
              </w:rPr>
            </w:pPr>
            <w:r w:rsidRPr="00EA1AA2">
              <w:rPr>
                <w:sz w:val="28"/>
                <w:szCs w:val="28"/>
              </w:rPr>
              <w:t>Общие критерии</w:t>
            </w:r>
            <w:r w:rsidRPr="00EA1AA2">
              <w:rPr>
                <w:position w:val="10"/>
                <w:sz w:val="18"/>
                <w:szCs w:val="18"/>
              </w:rPr>
              <w:t>1</w:t>
            </w:r>
          </w:p>
        </w:tc>
      </w:tr>
      <w:tr w:rsidR="00C3751F" w:rsidRPr="00EA1AA2" w:rsidTr="00477DDE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975"/>
                <w:tab w:val="left" w:pos="3639"/>
                <w:tab w:val="left" w:pos="4742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Соответствие содержания работы ее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теме, объекту и предмету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477DDE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477DDE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477DDE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Новизна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477DDE">
        <w:trPr>
          <w:trHeight w:val="6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" w:line="322" w:lineRule="exact"/>
              <w:ind w:left="110"/>
              <w:rPr>
                <w:position w:val="10"/>
                <w:sz w:val="18"/>
                <w:szCs w:val="18"/>
              </w:rPr>
            </w:pPr>
            <w:r w:rsidRPr="00EA1AA2">
              <w:rPr>
                <w:sz w:val="28"/>
                <w:szCs w:val="28"/>
              </w:rPr>
              <w:t>Самостоятельность (отсутствие некорректных заимствований)</w:t>
            </w:r>
            <w:r w:rsidRPr="00EA1AA2">
              <w:rPr>
                <w:position w:val="10"/>
                <w:sz w:val="18"/>
                <w:szCs w:val="18"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477DDE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477DDE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477DDE">
        <w:trPr>
          <w:trHeight w:val="9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Соответствие содержания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4" w:line="322" w:lineRule="exact"/>
              <w:ind w:left="110" w:right="123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 xml:space="preserve">законодательству </w:t>
            </w:r>
            <w:r w:rsidR="003B6CE4" w:rsidRPr="00EA1AA2">
              <w:rPr>
                <w:sz w:val="28"/>
                <w:szCs w:val="28"/>
              </w:rPr>
              <w:br/>
            </w:r>
            <w:r w:rsidRPr="00EA1AA2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477DDE">
        <w:trPr>
          <w:trHeight w:val="6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230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2574"/>
                <w:tab w:val="left" w:pos="3102"/>
                <w:tab w:val="left" w:pos="4191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Перспективность с точки зрения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4"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применения работы на практике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477DDE">
        <w:trPr>
          <w:trHeight w:val="64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158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337"/>
                <w:tab w:val="left" w:pos="3721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Наличие организационного механизма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реализации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477DDE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58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11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477DDE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58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12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</w:tbl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330E99" w:rsidRDefault="00330E99" w:rsidP="00C3751F">
      <w:pPr>
        <w:pStyle w:val="a3"/>
        <w:kinsoku w:val="0"/>
        <w:overflowPunct w:val="0"/>
        <w:rPr>
          <w:sz w:val="20"/>
          <w:szCs w:val="20"/>
        </w:rPr>
      </w:pPr>
    </w:p>
    <w:p w:rsidR="00330E99" w:rsidRDefault="00330E99" w:rsidP="00C3751F">
      <w:pPr>
        <w:pStyle w:val="a3"/>
        <w:kinsoku w:val="0"/>
        <w:overflowPunct w:val="0"/>
        <w:rPr>
          <w:sz w:val="20"/>
          <w:szCs w:val="20"/>
        </w:rPr>
      </w:pPr>
    </w:p>
    <w:p w:rsidR="00330E99" w:rsidRPr="00EA1AA2" w:rsidRDefault="00330E99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D03E44" w:rsidP="00C3751F">
      <w:pPr>
        <w:pStyle w:val="a3"/>
        <w:kinsoku w:val="0"/>
        <w:overflowPunct w:val="0"/>
        <w:spacing w:before="3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70528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133984</wp:posOffset>
                </wp:positionV>
                <wp:extent cx="1829435" cy="0"/>
                <wp:effectExtent l="0" t="0" r="18415" b="1905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2"/>
                            <a:gd name="T1" fmla="*/ 0 h 20"/>
                            <a:gd name="T2" fmla="*/ 2882 w 28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2" h="20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BB5F" id="Полилиния 53" o:spid="_x0000_s1026" style="position:absolute;margin-left:84.95pt;margin-top:10.55pt;width:144.05pt;height:0;z-index:25167052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2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" o:allowincell="f" path="m,l2882,e" filled="f" strokeweight=".25397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C3751F" w:rsidRPr="00EA1AA2" w:rsidRDefault="00C3751F" w:rsidP="0060384B">
      <w:pPr>
        <w:pStyle w:val="a3"/>
        <w:kinsoku w:val="0"/>
        <w:overflowPunct w:val="0"/>
        <w:jc w:val="both"/>
        <w:rPr>
          <w:sz w:val="20"/>
          <w:szCs w:val="20"/>
        </w:rPr>
      </w:pPr>
      <w:r w:rsidRPr="00EA1AA2">
        <w:rPr>
          <w:position w:val="7"/>
          <w:sz w:val="13"/>
          <w:szCs w:val="13"/>
        </w:rPr>
        <w:t>1</w:t>
      </w:r>
      <w:r w:rsidRPr="00EA1AA2">
        <w:rPr>
          <w:sz w:val="22"/>
          <w:szCs w:val="22"/>
        </w:rPr>
        <w:t xml:space="preserve"> </w:t>
      </w:r>
      <w:proofErr w:type="gramStart"/>
      <w:r w:rsidRPr="00EA1AA2">
        <w:rPr>
          <w:sz w:val="20"/>
          <w:szCs w:val="20"/>
        </w:rPr>
        <w:t>В</w:t>
      </w:r>
      <w:proofErr w:type="gramEnd"/>
      <w:r w:rsidRPr="00EA1AA2">
        <w:rPr>
          <w:sz w:val="20"/>
          <w:szCs w:val="20"/>
        </w:rPr>
        <w:t xml:space="preserve"> разделе «Общие критерии» эксперт выставляет 0 или 1 балл по каждому критерию.</w:t>
      </w:r>
    </w:p>
    <w:p w:rsidR="00C3751F" w:rsidRPr="00EA1AA2" w:rsidRDefault="00C3751F" w:rsidP="0060384B">
      <w:pPr>
        <w:pStyle w:val="a3"/>
        <w:kinsoku w:val="0"/>
        <w:overflowPunct w:val="0"/>
        <w:jc w:val="both"/>
        <w:rPr>
          <w:sz w:val="20"/>
          <w:szCs w:val="20"/>
        </w:rPr>
      </w:pPr>
      <w:r w:rsidRPr="00EA1AA2">
        <w:rPr>
          <w:position w:val="7"/>
          <w:sz w:val="13"/>
          <w:szCs w:val="13"/>
        </w:rPr>
        <w:t>2</w:t>
      </w:r>
      <w:r w:rsidR="00DF2A24">
        <w:rPr>
          <w:position w:val="7"/>
          <w:sz w:val="13"/>
          <w:szCs w:val="13"/>
        </w:rPr>
        <w:t xml:space="preserve"> </w:t>
      </w:r>
      <w:r w:rsidRPr="00EA1AA2">
        <w:rPr>
          <w:sz w:val="20"/>
          <w:szCs w:val="20"/>
        </w:rPr>
        <w:t>Некорректным заимствованием считается использование чужого текста без ссылки на источник.</w:t>
      </w:r>
    </w:p>
    <w:p w:rsidR="00C3751F" w:rsidRPr="00EA1AA2" w:rsidRDefault="00C3751F" w:rsidP="00C3751F">
      <w:pPr>
        <w:pStyle w:val="a3"/>
        <w:kinsoku w:val="0"/>
        <w:overflowPunct w:val="0"/>
        <w:spacing w:before="116"/>
        <w:ind w:left="339"/>
        <w:rPr>
          <w:sz w:val="20"/>
          <w:szCs w:val="20"/>
        </w:rPr>
        <w:sectPr w:rsidR="00C3751F" w:rsidRPr="00EA1AA2" w:rsidSect="0060384B">
          <w:headerReference w:type="default" r:id="rId10"/>
          <w:pgSz w:w="11910" w:h="16840"/>
          <w:pgMar w:top="1134" w:right="850" w:bottom="1134" w:left="1701" w:header="709" w:footer="567" w:gutter="0"/>
          <w:pgNumType w:start="1"/>
          <w:cols w:space="720"/>
          <w:noEndnote/>
          <w:docGrid w:linePitch="299"/>
        </w:sect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317"/>
        <w:gridCol w:w="3605"/>
      </w:tblGrid>
      <w:tr w:rsidR="00C3751F" w:rsidRPr="00EA1AA2" w:rsidTr="005174A9">
        <w:trPr>
          <w:trHeight w:val="417"/>
        </w:trPr>
        <w:tc>
          <w:tcPr>
            <w:tcW w:w="9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34"/>
              <w:ind w:left="3247" w:right="3233"/>
              <w:jc w:val="center"/>
              <w:rPr>
                <w:position w:val="10"/>
                <w:sz w:val="18"/>
                <w:szCs w:val="18"/>
              </w:rPr>
            </w:pPr>
            <w:r w:rsidRPr="00EA1AA2">
              <w:rPr>
                <w:sz w:val="28"/>
                <w:szCs w:val="28"/>
              </w:rPr>
              <w:lastRenderedPageBreak/>
              <w:t>Специальные критерии</w:t>
            </w:r>
            <w:r w:rsidRPr="00EA1AA2">
              <w:rPr>
                <w:position w:val="10"/>
                <w:sz w:val="18"/>
                <w:szCs w:val="18"/>
              </w:rPr>
              <w:t>3</w:t>
            </w:r>
          </w:p>
        </w:tc>
      </w:tr>
      <w:tr w:rsidR="00C3751F" w:rsidRPr="00EA1AA2" w:rsidTr="00617027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13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Полнота исследования темы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617027">
        <w:trPr>
          <w:trHeight w:val="64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14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Обоснованность методов, используемых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для решения проблем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617027">
        <w:trPr>
          <w:trHeight w:val="160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30"/>
                <w:szCs w:val="30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15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617027">
            <w:pPr>
              <w:pStyle w:val="TableParagraph"/>
              <w:kinsoku w:val="0"/>
              <w:overflowPunct w:val="0"/>
              <w:ind w:left="110" w:right="2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Обоснованность</w:t>
            </w:r>
            <w:r w:rsidR="00DF2A24">
              <w:rPr>
                <w:sz w:val="28"/>
                <w:szCs w:val="28"/>
              </w:rPr>
              <w:t> </w:t>
            </w:r>
            <w:r w:rsidRPr="00EA1AA2">
              <w:rPr>
                <w:sz w:val="28"/>
                <w:szCs w:val="28"/>
              </w:rPr>
              <w:t>работы</w:t>
            </w:r>
            <w:r w:rsidR="00DF2A24">
              <w:rPr>
                <w:sz w:val="28"/>
                <w:szCs w:val="28"/>
              </w:rPr>
              <w:t> с </w:t>
            </w:r>
            <w:r w:rsidRPr="00EA1AA2">
              <w:rPr>
                <w:sz w:val="28"/>
                <w:szCs w:val="28"/>
              </w:rPr>
              <w:t>эмпирическими данными, в том числе результатами опросов, анализом судебной практики и правовых позиций, выраженных в</w:t>
            </w:r>
            <w:r w:rsidRPr="00EA1AA2">
              <w:rPr>
                <w:spacing w:val="69"/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актах</w:t>
            </w:r>
          </w:p>
          <w:p w:rsidR="00C3751F" w:rsidRPr="00EA1AA2" w:rsidRDefault="00C3751F" w:rsidP="00617027">
            <w:pPr>
              <w:pStyle w:val="TableParagraph"/>
              <w:kinsoku w:val="0"/>
              <w:overflowPunct w:val="0"/>
              <w:spacing w:line="307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избирательных комиссий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617027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16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549"/>
                <w:tab w:val="left" w:pos="4033"/>
              </w:tabs>
              <w:kinsoku w:val="0"/>
              <w:overflowPunct w:val="0"/>
              <w:spacing w:before="1" w:line="322" w:lineRule="exact"/>
              <w:ind w:left="110" w:right="102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 xml:space="preserve">Уровень проработанности </w:t>
            </w:r>
            <w:r w:rsidRPr="00EA1AA2">
              <w:rPr>
                <w:w w:val="95"/>
                <w:sz w:val="28"/>
                <w:szCs w:val="28"/>
              </w:rPr>
              <w:t xml:space="preserve">решения </w:t>
            </w:r>
            <w:r w:rsidRPr="00EA1AA2">
              <w:rPr>
                <w:sz w:val="28"/>
                <w:szCs w:val="28"/>
              </w:rPr>
              <w:t>проблемы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617027">
        <w:trPr>
          <w:trHeight w:val="6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17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2780"/>
                <w:tab w:val="left" w:pos="3159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Последовательность и обоснованность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выводов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617027">
        <w:trPr>
          <w:trHeight w:val="64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18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Полнота изучения научной и учебной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литературы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617027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</w:tbl>
    <w:p w:rsidR="00C3751F" w:rsidRPr="00EA1AA2" w:rsidRDefault="00C3751F" w:rsidP="00C3751F">
      <w:pPr>
        <w:pStyle w:val="a3"/>
        <w:kinsoku w:val="0"/>
        <w:overflowPunct w:val="0"/>
        <w:rPr>
          <w:sz w:val="26"/>
          <w:szCs w:val="26"/>
        </w:rPr>
      </w:pPr>
    </w:p>
    <w:p w:rsidR="00C3751F" w:rsidRPr="005174A9" w:rsidRDefault="00C3751F" w:rsidP="005174A9">
      <w:pPr>
        <w:pStyle w:val="a3"/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</w:rPr>
      </w:pPr>
      <w:r w:rsidRPr="00EA1AA2">
        <w:rPr>
          <w:spacing w:val="-3"/>
        </w:rPr>
        <w:t xml:space="preserve">По </w:t>
      </w:r>
      <w:r w:rsidRPr="005174A9">
        <w:rPr>
          <w:spacing w:val="-3"/>
        </w:rPr>
        <w:t xml:space="preserve">результатам экспертизы конкурсная работа </w:t>
      </w:r>
      <w:r w:rsidRPr="005174A9">
        <w:rPr>
          <w:b/>
          <w:spacing w:val="-3"/>
        </w:rPr>
        <w:t xml:space="preserve">рекомендуется/           </w:t>
      </w:r>
      <w:r w:rsidR="005174A9">
        <w:rPr>
          <w:b/>
          <w:spacing w:val="-3"/>
        </w:rPr>
        <w:br/>
      </w:r>
      <w:r w:rsidRPr="005174A9">
        <w:rPr>
          <w:b/>
          <w:spacing w:val="-3"/>
        </w:rPr>
        <w:t>не рекомендуется</w:t>
      </w:r>
      <w:r w:rsidRPr="005174A9">
        <w:rPr>
          <w:spacing w:val="-3"/>
        </w:rPr>
        <w:t xml:space="preserve"> (нужное подчеркнуть) к участию в финале Всероссийского конкурса на лучшую работу по вопросам избирательного права </w:t>
      </w:r>
      <w:r w:rsidR="005174A9">
        <w:rPr>
          <w:spacing w:val="-3"/>
        </w:rPr>
        <w:br/>
      </w:r>
      <w:r w:rsidRPr="005174A9">
        <w:rPr>
          <w:spacing w:val="-3"/>
        </w:rPr>
        <w:t xml:space="preserve">и избирательного процесса, повышения правовой и политической культуры избирателей (участников референдума), организаторов выборов </w:t>
      </w:r>
      <w:r w:rsidR="00597933" w:rsidRPr="005174A9">
        <w:rPr>
          <w:spacing w:val="-3"/>
        </w:rPr>
        <w:br/>
      </w:r>
      <w:r w:rsidRPr="005174A9">
        <w:rPr>
          <w:spacing w:val="-3"/>
        </w:rPr>
        <w:t xml:space="preserve">в органы государственной власти, органы местного самоуправления </w:t>
      </w:r>
      <w:r w:rsidR="00597933" w:rsidRPr="005174A9">
        <w:rPr>
          <w:spacing w:val="-3"/>
        </w:rPr>
        <w:br/>
      </w:r>
      <w:r w:rsidRPr="005174A9">
        <w:rPr>
          <w:spacing w:val="-3"/>
        </w:rPr>
        <w:t>в Российской Федерации и участников избирательных кампаний.</w:t>
      </w: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spacing w:before="5"/>
        <w:rPr>
          <w:sz w:val="17"/>
          <w:szCs w:val="17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556"/>
        <w:gridCol w:w="2038"/>
        <w:gridCol w:w="2002"/>
      </w:tblGrid>
      <w:tr w:rsidR="00C3751F" w:rsidRPr="00EA1AA2" w:rsidTr="00C036A4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293" w:lineRule="exact"/>
              <w:ind w:left="20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2385"/>
              </w:tabs>
              <w:kinsoku w:val="0"/>
              <w:overflowPunct w:val="0"/>
              <w:spacing w:line="293" w:lineRule="exact"/>
              <w:ind w:left="784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634"/>
              </w:tabs>
              <w:kinsoku w:val="0"/>
              <w:overflowPunct w:val="0"/>
              <w:spacing w:line="293" w:lineRule="exact"/>
              <w:ind w:left="33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733"/>
              </w:tabs>
              <w:kinsoku w:val="0"/>
              <w:overflowPunct w:val="0"/>
              <w:spacing w:line="293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C3751F" w:rsidRPr="00EA1AA2" w:rsidTr="00C036A4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160" w:lineRule="exact"/>
              <w:ind w:left="818"/>
              <w:rPr>
                <w:sz w:val="16"/>
                <w:szCs w:val="16"/>
              </w:rPr>
            </w:pPr>
            <w:r w:rsidRPr="00EA1AA2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160" w:lineRule="exact"/>
              <w:ind w:left="33" w:right="61"/>
              <w:jc w:val="center"/>
              <w:rPr>
                <w:sz w:val="16"/>
                <w:szCs w:val="16"/>
              </w:rPr>
            </w:pPr>
            <w:r w:rsidRPr="00EA1AA2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160" w:lineRule="exact"/>
              <w:ind w:left="74"/>
              <w:jc w:val="center"/>
              <w:rPr>
                <w:sz w:val="16"/>
                <w:szCs w:val="16"/>
              </w:rPr>
            </w:pPr>
            <w:r w:rsidRPr="00EA1AA2">
              <w:rPr>
                <w:sz w:val="16"/>
                <w:szCs w:val="16"/>
              </w:rPr>
              <w:t>(дата)</w:t>
            </w:r>
          </w:p>
        </w:tc>
      </w:tr>
    </w:tbl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D03E44" w:rsidP="00C3751F">
      <w:pPr>
        <w:pStyle w:val="a3"/>
        <w:kinsoku w:val="0"/>
        <w:overflowPunct w:val="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71552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153669</wp:posOffset>
                </wp:positionV>
                <wp:extent cx="1829435" cy="0"/>
                <wp:effectExtent l="0" t="0" r="18415" b="1905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2"/>
                            <a:gd name="T1" fmla="*/ 0 h 20"/>
                            <a:gd name="T2" fmla="*/ 2882 w 28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2" h="20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0136" id="Полилиния 52" o:spid="_x0000_s1026" style="position:absolute;margin-left:84.95pt;margin-top:12.1pt;width:144.05pt;height:0;z-index:251671552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2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" o:allowincell="f" path="m,l2882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C3751F" w:rsidRPr="00EA1AA2" w:rsidRDefault="00C3751F" w:rsidP="00D04278">
      <w:pPr>
        <w:pStyle w:val="a3"/>
        <w:kinsoku w:val="0"/>
        <w:overflowPunct w:val="0"/>
        <w:rPr>
          <w:sz w:val="20"/>
          <w:szCs w:val="20"/>
        </w:rPr>
      </w:pPr>
      <w:r w:rsidRPr="00EA1AA2">
        <w:rPr>
          <w:position w:val="7"/>
          <w:sz w:val="13"/>
          <w:szCs w:val="13"/>
        </w:rPr>
        <w:t>3</w:t>
      </w:r>
      <w:r w:rsidRPr="00EA1AA2">
        <w:rPr>
          <w:sz w:val="22"/>
          <w:szCs w:val="22"/>
        </w:rPr>
        <w:t xml:space="preserve"> </w:t>
      </w:r>
      <w:proofErr w:type="gramStart"/>
      <w:r w:rsidRPr="00EA1AA2">
        <w:rPr>
          <w:sz w:val="20"/>
          <w:szCs w:val="20"/>
        </w:rPr>
        <w:t>В</w:t>
      </w:r>
      <w:proofErr w:type="gramEnd"/>
      <w:r w:rsidRPr="00EA1AA2">
        <w:rPr>
          <w:sz w:val="20"/>
          <w:szCs w:val="20"/>
        </w:rPr>
        <w:t xml:space="preserve"> разделе «Специальные критерии» эксперт выставляет от 0 до 5 баллов по каждому критерию.</w:t>
      </w:r>
    </w:p>
    <w:p w:rsidR="00C3751F" w:rsidRPr="00EA1AA2" w:rsidRDefault="00C3751F" w:rsidP="00C3751F">
      <w:pPr>
        <w:pStyle w:val="a3"/>
        <w:kinsoku w:val="0"/>
        <w:overflowPunct w:val="0"/>
        <w:spacing w:before="91"/>
        <w:ind w:left="339"/>
        <w:rPr>
          <w:sz w:val="20"/>
          <w:szCs w:val="20"/>
        </w:rPr>
        <w:sectPr w:rsidR="00C3751F" w:rsidRPr="00EA1AA2" w:rsidSect="0060384B">
          <w:headerReference w:type="default" r:id="rId11"/>
          <w:pgSz w:w="11910" w:h="16840"/>
          <w:pgMar w:top="1134" w:right="850" w:bottom="1134" w:left="1701" w:header="709" w:footer="567" w:gutter="0"/>
          <w:cols w:space="720"/>
          <w:noEndnote/>
          <w:docGrid w:linePitch="299"/>
        </w:sectPr>
      </w:pPr>
    </w:p>
    <w:p w:rsidR="00C3751F" w:rsidRPr="00EA1AA2" w:rsidRDefault="00C3751F" w:rsidP="00330E99">
      <w:pPr>
        <w:pStyle w:val="a3"/>
        <w:tabs>
          <w:tab w:val="left" w:pos="9214"/>
        </w:tabs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1.4</w:t>
      </w:r>
    </w:p>
    <w:p w:rsidR="00C3751F" w:rsidRPr="00EA1AA2" w:rsidRDefault="00330E99" w:rsidP="00330E99">
      <w:pPr>
        <w:pStyle w:val="a3"/>
        <w:tabs>
          <w:tab w:val="left" w:pos="9214"/>
        </w:tabs>
        <w:kinsoku w:val="0"/>
        <w:overflowPunct w:val="0"/>
        <w:spacing w:before="6"/>
        <w:ind w:left="4536" w:right="3"/>
        <w:jc w:val="center"/>
      </w:pPr>
      <w:r w:rsidRPr="005174A9">
        <w:rPr>
          <w:spacing w:val="4"/>
          <w:sz w:val="24"/>
          <w:szCs w:val="24"/>
        </w:rPr>
        <w:t>к П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ложению о Всер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ссийск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м</w:t>
      </w:r>
      <w:r w:rsidRPr="00EA1AA2">
        <w:rPr>
          <w:spacing w:val="3"/>
          <w:sz w:val="24"/>
          <w:szCs w:val="24"/>
        </w:rPr>
        <w:t xml:space="preserve"> </w:t>
      </w:r>
      <w:r w:rsidRPr="00EA1AA2">
        <w:rPr>
          <w:spacing w:val="-7"/>
          <w:sz w:val="24"/>
          <w:szCs w:val="24"/>
        </w:rPr>
        <w:t>к</w:t>
      </w:r>
      <w:r w:rsidRPr="00EA1AA2">
        <w:rPr>
          <w:spacing w:val="4"/>
          <w:sz w:val="24"/>
          <w:szCs w:val="24"/>
        </w:rPr>
        <w:t>о</w:t>
      </w:r>
      <w:r w:rsidRPr="00EA1AA2">
        <w:rPr>
          <w:sz w:val="24"/>
          <w:szCs w:val="24"/>
        </w:rPr>
        <w:t>н</w:t>
      </w:r>
      <w:r w:rsidRPr="00EA1AA2">
        <w:rPr>
          <w:spacing w:val="-2"/>
          <w:sz w:val="24"/>
          <w:szCs w:val="24"/>
        </w:rPr>
        <w:t>к</w:t>
      </w:r>
      <w:r w:rsidRPr="00EA1AA2">
        <w:rPr>
          <w:spacing w:val="-10"/>
          <w:sz w:val="24"/>
          <w:szCs w:val="24"/>
        </w:rPr>
        <w:t>у</w:t>
      </w:r>
      <w:r w:rsidRPr="00EA1AA2">
        <w:rPr>
          <w:sz w:val="24"/>
          <w:szCs w:val="24"/>
        </w:rPr>
        <w:t>р</w:t>
      </w:r>
      <w:r w:rsidRPr="00EA1AA2">
        <w:rPr>
          <w:spacing w:val="-1"/>
          <w:sz w:val="24"/>
          <w:szCs w:val="24"/>
        </w:rPr>
        <w:t>с</w:t>
      </w:r>
      <w:r w:rsidRPr="00EA1AA2">
        <w:rPr>
          <w:sz w:val="24"/>
          <w:szCs w:val="24"/>
        </w:rPr>
        <w:t>е на</w:t>
      </w:r>
      <w:r w:rsidRPr="00EA1AA2">
        <w:rPr>
          <w:spacing w:val="1"/>
          <w:sz w:val="24"/>
          <w:szCs w:val="24"/>
        </w:rPr>
        <w:t xml:space="preserve"> </w:t>
      </w:r>
      <w:r w:rsidRPr="00EA1AA2">
        <w:rPr>
          <w:sz w:val="24"/>
          <w:szCs w:val="24"/>
        </w:rPr>
        <w:t>л</w:t>
      </w:r>
      <w:r w:rsidRPr="00EA1AA2">
        <w:rPr>
          <w:spacing w:val="-5"/>
          <w:sz w:val="24"/>
          <w:szCs w:val="24"/>
        </w:rPr>
        <w:t>у</w:t>
      </w:r>
      <w:r w:rsidRPr="00EA1AA2">
        <w:rPr>
          <w:spacing w:val="-1"/>
          <w:sz w:val="24"/>
          <w:szCs w:val="24"/>
        </w:rPr>
        <w:t>ч</w:t>
      </w:r>
      <w:r w:rsidRPr="00EA1AA2">
        <w:rPr>
          <w:spacing w:val="6"/>
          <w:sz w:val="24"/>
          <w:szCs w:val="24"/>
        </w:rPr>
        <w:t>ш</w:t>
      </w:r>
      <w:r w:rsidRPr="00EA1AA2">
        <w:rPr>
          <w:spacing w:val="-10"/>
          <w:sz w:val="24"/>
          <w:szCs w:val="24"/>
        </w:rPr>
        <w:t>у</w:t>
      </w:r>
      <w:r w:rsidRPr="00EA1AA2">
        <w:rPr>
          <w:sz w:val="24"/>
          <w:szCs w:val="24"/>
        </w:rPr>
        <w:t>ю 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pacing w:val="-3"/>
          <w:sz w:val="24"/>
          <w:szCs w:val="24"/>
        </w:rPr>
        <w:t>б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5"/>
          <w:sz w:val="24"/>
          <w:szCs w:val="24"/>
        </w:rPr>
        <w:t>т</w:t>
      </w:r>
      <w:r w:rsidRPr="00EA1AA2">
        <w:rPr>
          <w:sz w:val="24"/>
          <w:szCs w:val="24"/>
        </w:rPr>
        <w:t>у</w:t>
      </w:r>
      <w:r w:rsidRPr="00EA1AA2">
        <w:rPr>
          <w:spacing w:val="-8"/>
          <w:sz w:val="24"/>
          <w:szCs w:val="24"/>
        </w:rPr>
        <w:t xml:space="preserve"> </w:t>
      </w:r>
      <w:r w:rsidRPr="00EA1AA2">
        <w:rPr>
          <w:sz w:val="24"/>
          <w:szCs w:val="24"/>
        </w:rPr>
        <w:t>по</w:t>
      </w:r>
      <w:r w:rsidRPr="00EA1AA2">
        <w:rPr>
          <w:spacing w:val="6"/>
          <w:sz w:val="24"/>
          <w:szCs w:val="24"/>
        </w:rPr>
        <w:t xml:space="preserve"> </w:t>
      </w:r>
      <w:r w:rsidRPr="00EA1AA2">
        <w:rPr>
          <w:spacing w:val="-3"/>
          <w:sz w:val="24"/>
          <w:szCs w:val="24"/>
        </w:rPr>
        <w:t>в</w:t>
      </w:r>
      <w:r w:rsidRPr="00EA1AA2">
        <w:rPr>
          <w:sz w:val="24"/>
          <w:szCs w:val="24"/>
        </w:rPr>
        <w:t>оп</w:t>
      </w:r>
      <w:r w:rsidRPr="00EA1AA2">
        <w:rPr>
          <w:spacing w:val="-5"/>
          <w:sz w:val="24"/>
          <w:szCs w:val="24"/>
        </w:rPr>
        <w:t>р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-1"/>
          <w:sz w:val="24"/>
          <w:szCs w:val="24"/>
        </w:rPr>
        <w:t>са</w:t>
      </w:r>
      <w:r w:rsidRPr="00EA1AA2">
        <w:rPr>
          <w:sz w:val="24"/>
          <w:szCs w:val="24"/>
        </w:rPr>
        <w:t>м из</w:t>
      </w:r>
      <w:r w:rsidRPr="00EA1AA2">
        <w:rPr>
          <w:spacing w:val="-3"/>
          <w:sz w:val="24"/>
          <w:szCs w:val="24"/>
        </w:rPr>
        <w:t>б</w:t>
      </w:r>
      <w:r w:rsidRPr="00EA1AA2">
        <w:rPr>
          <w:sz w:val="24"/>
          <w:szCs w:val="24"/>
        </w:rPr>
        <w:t>ир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z w:val="24"/>
          <w:szCs w:val="24"/>
        </w:rPr>
        <w:t>тель</w:t>
      </w:r>
      <w:r w:rsidRPr="00EA1AA2">
        <w:rPr>
          <w:spacing w:val="-4"/>
          <w:sz w:val="24"/>
          <w:szCs w:val="24"/>
        </w:rPr>
        <w:t>н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-3"/>
          <w:sz w:val="24"/>
          <w:szCs w:val="24"/>
        </w:rPr>
        <w:t>г</w:t>
      </w:r>
      <w:r w:rsidRPr="00EA1AA2">
        <w:rPr>
          <w:sz w:val="24"/>
          <w:szCs w:val="24"/>
        </w:rPr>
        <w:t>о</w:t>
      </w:r>
      <w:r w:rsidRPr="00EA1AA2">
        <w:rPr>
          <w:spacing w:val="2"/>
          <w:sz w:val="24"/>
          <w:szCs w:val="24"/>
        </w:rPr>
        <w:t xml:space="preserve"> </w:t>
      </w:r>
      <w:r w:rsidRPr="00EA1AA2">
        <w:rPr>
          <w:sz w:val="24"/>
          <w:szCs w:val="24"/>
        </w:rPr>
        <w:t>пр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pacing w:val="1"/>
          <w:sz w:val="24"/>
          <w:szCs w:val="24"/>
        </w:rPr>
        <w:t>в</w:t>
      </w:r>
      <w:r w:rsidRPr="00EA1AA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 xml:space="preserve"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</w:t>
      </w:r>
      <w:r>
        <w:rPr>
          <w:sz w:val="24"/>
          <w:szCs w:val="24"/>
        </w:rPr>
        <w:br/>
      </w:r>
      <w:r w:rsidRPr="00EA1AA2">
        <w:rPr>
          <w:sz w:val="24"/>
          <w:szCs w:val="24"/>
        </w:rPr>
        <w:t>и участников избирательных кампаний</w:t>
      </w:r>
    </w:p>
    <w:p w:rsidR="00330E99" w:rsidRDefault="00330E99" w:rsidP="00C3751F">
      <w:pPr>
        <w:pStyle w:val="1"/>
        <w:kinsoku w:val="0"/>
        <w:overflowPunct w:val="0"/>
        <w:spacing w:before="1" w:line="322" w:lineRule="exact"/>
      </w:pPr>
    </w:p>
    <w:p w:rsidR="00330E99" w:rsidRDefault="00330E99" w:rsidP="00C3751F">
      <w:pPr>
        <w:pStyle w:val="1"/>
        <w:kinsoku w:val="0"/>
        <w:overflowPunct w:val="0"/>
        <w:spacing w:before="1" w:line="322" w:lineRule="exact"/>
      </w:pPr>
    </w:p>
    <w:p w:rsidR="00C3751F" w:rsidRPr="00EA1AA2" w:rsidRDefault="00C3751F" w:rsidP="00C3751F">
      <w:pPr>
        <w:pStyle w:val="1"/>
        <w:kinsoku w:val="0"/>
        <w:overflowPunct w:val="0"/>
        <w:spacing w:before="1" w:line="322" w:lineRule="exact"/>
      </w:pPr>
      <w:r w:rsidRPr="00EA1AA2">
        <w:t>Критерии</w:t>
      </w:r>
    </w:p>
    <w:p w:rsidR="00C3751F" w:rsidRPr="00EA1AA2" w:rsidRDefault="00C3751F" w:rsidP="00C3751F">
      <w:pPr>
        <w:pStyle w:val="a3"/>
        <w:kinsoku w:val="0"/>
        <w:overflowPunct w:val="0"/>
        <w:spacing w:line="322" w:lineRule="exact"/>
        <w:ind w:left="469" w:right="589"/>
        <w:jc w:val="center"/>
        <w:rPr>
          <w:b/>
          <w:bCs/>
        </w:rPr>
      </w:pPr>
      <w:r w:rsidRPr="00EA1AA2">
        <w:rPr>
          <w:b/>
          <w:bCs/>
        </w:rPr>
        <w:t>оценки конкурсных работ в номинации «</w:t>
      </w:r>
      <w:proofErr w:type="spellStart"/>
      <w:r w:rsidRPr="00EA1AA2">
        <w:rPr>
          <w:b/>
          <w:bCs/>
        </w:rPr>
        <w:t>Методстанция</w:t>
      </w:r>
      <w:proofErr w:type="spellEnd"/>
      <w:r w:rsidRPr="00EA1AA2">
        <w:rPr>
          <w:b/>
          <w:bCs/>
        </w:rPr>
        <w:t>»</w:t>
      </w:r>
    </w:p>
    <w:p w:rsidR="00C3751F" w:rsidRPr="00EA1AA2" w:rsidRDefault="00D03E44" w:rsidP="00C3751F">
      <w:pPr>
        <w:pStyle w:val="a3"/>
        <w:kinsoku w:val="0"/>
        <w:overflowPunct w:val="0"/>
        <w:spacing w:before="11"/>
        <w:rPr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192405</wp:posOffset>
                </wp:positionV>
                <wp:extent cx="3108325" cy="12700"/>
                <wp:effectExtent l="0" t="0" r="15875" b="6350"/>
                <wp:wrapTopAndBottom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12700"/>
                          <a:chOff x="3927" y="303"/>
                          <a:chExt cx="4895" cy="20"/>
                        </a:xfrm>
                      </wpg:grpSpPr>
                      <wps:wsp>
                        <wps:cNvPr id="46" name="Freeform 66"/>
                        <wps:cNvSpPr>
                          <a:spLocks/>
                        </wps:cNvSpPr>
                        <wps:spPr bwMode="auto">
                          <a:xfrm>
                            <a:off x="3927" y="312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7"/>
                        <wps:cNvSpPr>
                          <a:spLocks/>
                        </wps:cNvSpPr>
                        <wps:spPr bwMode="auto">
                          <a:xfrm>
                            <a:off x="5185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8"/>
                        <wps:cNvSpPr>
                          <a:spLocks/>
                        </wps:cNvSpPr>
                        <wps:spPr bwMode="auto">
                          <a:xfrm>
                            <a:off x="602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9"/>
                        <wps:cNvSpPr>
                          <a:spLocks/>
                        </wps:cNvSpPr>
                        <wps:spPr bwMode="auto">
                          <a:xfrm>
                            <a:off x="686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0"/>
                        <wps:cNvSpPr>
                          <a:spLocks/>
                        </wps:cNvSpPr>
                        <wps:spPr bwMode="auto">
                          <a:xfrm>
                            <a:off x="7704" y="312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1"/>
                        <wps:cNvSpPr>
                          <a:spLocks/>
                        </wps:cNvSpPr>
                        <wps:spPr bwMode="auto">
                          <a:xfrm>
                            <a:off x="8543" y="31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24E11" id="Группа 45" o:spid="_x0000_s1026" style="position:absolute;margin-left:196.35pt;margin-top:15.15pt;width:244.75pt;height:1pt;z-index:251672576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" o:allowincell="f">
                <v:shape id="Freeform 66" o:spid="_x0000_s1027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8D8YA&#10;AADbAAAADwAAAGRycy9kb3ducmV2LnhtbESPT2sCMRTE7wW/Q3iCt5q1qOjWKK22UD35p5R6e2ye&#10;u2s3L+km1fXbN4LgcZiZ3zCTWWMqcaLal5YV9LoJCOLM6pJzBZ+798cRCB+QNVaWScGFPMymrYcJ&#10;ptqeeUOnbchFhLBPUUERgkul9FlBBn3XOuLoHWxtMERZ51LXeI5wU8mnJBlKgyXHhQIdzQvKfrZ/&#10;RsFq9/vq1n58rNau/7YYfA2W36O9Up128/IMIlAT7uFb+0Mr6A/h+iX+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8D8YAAADbAAAADwAAAAAAAAAAAAAAAACYAgAAZHJz&#10;L2Rvd25yZXYueG1sUEsFBgAAAAAEAAQA9QAAAIsDAAAAAA==&#10;" path="m,l1252,e" filled="f" strokeweight=".30936mm">
                  <v:path arrowok="t" o:connecttype="custom" o:connectlocs="0,0;1252,0" o:connectangles="0,0"/>
                </v:shape>
                <v:shape id="Freeform 67" o:spid="_x0000_s1028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OG8QA&#10;AADbAAAADwAAAGRycy9kb3ducmV2LnhtbESPQWsCMRSE74L/ITyht5q1SLesRhFpqceuFdrjc/Pc&#10;rG5eliTVbX+9EQoeh5n5hpkve9uKM/nQOFYwGWcgiCunG64V7D7fHl9AhIissXVMCn4pwHIxHMyx&#10;0O7CJZ23sRYJwqFABSbGrpAyVIYshrHriJN3cN5iTNLXUnu8JLht5VOWPUuLDacFgx2tDVWn7Y9V&#10;8I1lbvKN/5s276f97uO1/DqueqUeRv1qBiJSH+/h//ZGK5jm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Ljhv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68" o:spid="_x0000_s1029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aacEA&#10;AADbAAAADwAAAGRycy9kb3ducmV2LnhtbERPTWsCMRC9F/wPYYTeatYiKqtRRCz16Kqgx3EzblY3&#10;kyVJddtf3xwKPT7e93zZ2UY8yIfasYLhIANBXDpdc6XgePh4m4IIEVlj45gUfFOA5aL3MsdcuycX&#10;9NjHSqQQDjkqMDG2uZShNGQxDFxLnLir8xZjgr6S2uMzhdtGvmfZWFqsOTUYbGltqLzvv6yCMxYT&#10;M9n6n1H9eb8cd5vidFt1Sr32u9UMRKQu/ov/3FutYJTGpi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UGmn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69" o:spid="_x0000_s1030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/8sQA&#10;AADbAAAADwAAAGRycy9kb3ducmV2LnhtbESPQWsCMRSE7wX/Q3hCbzVrkWpXo0hpqUdXhfb4unlu&#10;VjcvS5Lq6q9vBKHHYWa+YWaLzjbiRD7UjhUMBxkI4tLpmisFu+3H0wREiMgaG8ek4EIBFvPewwxz&#10;7c5c0GkTK5EgHHJUYGJscylDachiGLiWOHl75y3GJH0ltcdzgttGPmfZi7RYc1ow2NKbofK4+bUK&#10;vrEYm/HKX0f15/Fnt34vvg7LTqnHfrecgojUxf/wvb3SCkavcPu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v/L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70" o:spid="_x0000_s1031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AssEA&#10;AADbAAAADwAAAGRycy9kb3ducmV2LnhtbERPTWsCMRC9F/wPYYTeatbSVlmNItJSj64Kehw342Z1&#10;M1mSVLf99eZQ8Ph439N5ZxtxJR9qxwqGgwwEcel0zZWC3fbrZQwiRGSNjWNS8EsB5rPe0xRz7W5c&#10;0HUTK5FCOOSowMTY5lKG0pDFMHAtceJOzluMCfpKao+3FG4b+ZplH9JizanBYEtLQ+Vl82MVHLAY&#10;mdHK/73V35fjbv1Z7M+LTqnnfreYgIjUxYf4373SCt7T+vQl/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7gLL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71" o:spid="_x0000_s1032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FsMIA&#10;AADbAAAADwAAAGRycy9kb3ducmV2LnhtbESPT4vCMBTE74LfITxhb5pW2EWqUdRVkL2t/86P5tlW&#10;m5duErV++40geBxm5jfMZNaaWtzI+cqygnSQgCDOra64ULDfrfsjED4ga6wtk4IHeZhNu50JZtre&#10;+Zdu21CICGGfoYIyhCaT0uclGfQD2xBH72SdwRClK6R2eI9wU8thknxJgxXHhRIbWpaUX7ZXo2Cx&#10;H4ZR7f7Ou/nK6O+jSX+u/qDUR6+dj0EEasM7/GpvtILPFJ5f4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0WwwgAAANsAAAAPAAAAAAAAAAAAAAAAAJgCAABkcnMvZG93&#10;bnJldi54bWxQSwUGAAAAAAQABAD1AAAAhwMAAAAA&#10;" path="m,l278,e" filled="f" strokeweight=".30936mm">
                  <v:path arrowok="t" o:connecttype="custom" o:connectlocs="0,0;278,0" o:connectangles="0,0"/>
                </v:shape>
                <w10:wrap type="topAndBottom" anchorx="page"/>
              </v:group>
            </w:pict>
          </mc:Fallback>
        </mc:AlternateContent>
      </w:r>
    </w:p>
    <w:p w:rsidR="00C3751F" w:rsidRPr="00EA1AA2" w:rsidRDefault="00C3751F" w:rsidP="00C3751F">
      <w:pPr>
        <w:pStyle w:val="a3"/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EA1AA2">
        <w:rPr>
          <w:sz w:val="16"/>
          <w:szCs w:val="16"/>
        </w:rPr>
        <w:t>(шифр конкурсной работы)</w:t>
      </w:r>
    </w:p>
    <w:p w:rsidR="00C3751F" w:rsidRPr="00EA1AA2" w:rsidRDefault="00D03E44" w:rsidP="00C3751F">
      <w:pPr>
        <w:pStyle w:val="a3"/>
        <w:kinsoku w:val="0"/>
        <w:overflowPunct w:val="0"/>
        <w:spacing w:before="1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193675</wp:posOffset>
                </wp:positionV>
                <wp:extent cx="5774055" cy="12700"/>
                <wp:effectExtent l="0" t="0" r="17145" b="6350"/>
                <wp:wrapTopAndBottom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1699" y="305"/>
                          <a:chExt cx="9093" cy="20"/>
                        </a:xfrm>
                      </wpg:grpSpPr>
                      <wps:wsp>
                        <wps:cNvPr id="34" name="Freeform 73"/>
                        <wps:cNvSpPr>
                          <a:spLocks/>
                        </wps:cNvSpPr>
                        <wps:spPr bwMode="auto">
                          <a:xfrm>
                            <a:off x="1699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4"/>
                        <wps:cNvSpPr>
                          <a:spLocks/>
                        </wps:cNvSpPr>
                        <wps:spPr bwMode="auto">
                          <a:xfrm>
                            <a:off x="295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5"/>
                        <wps:cNvSpPr>
                          <a:spLocks/>
                        </wps:cNvSpPr>
                        <wps:spPr bwMode="auto">
                          <a:xfrm>
                            <a:off x="379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6"/>
                        <wps:cNvSpPr>
                          <a:spLocks/>
                        </wps:cNvSpPr>
                        <wps:spPr bwMode="auto">
                          <a:xfrm>
                            <a:off x="463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7"/>
                        <wps:cNvSpPr>
                          <a:spLocks/>
                        </wps:cNvSpPr>
                        <wps:spPr bwMode="auto">
                          <a:xfrm>
                            <a:off x="547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8"/>
                        <wps:cNvSpPr>
                          <a:spLocks/>
                        </wps:cNvSpPr>
                        <wps:spPr bwMode="auto">
                          <a:xfrm>
                            <a:off x="6315" y="31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9"/>
                        <wps:cNvSpPr>
                          <a:spLocks/>
                        </wps:cNvSpPr>
                        <wps:spPr bwMode="auto">
                          <a:xfrm>
                            <a:off x="6598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0"/>
                        <wps:cNvSpPr>
                          <a:spLocks/>
                        </wps:cNvSpPr>
                        <wps:spPr bwMode="auto">
                          <a:xfrm>
                            <a:off x="785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1"/>
                        <wps:cNvSpPr>
                          <a:spLocks/>
                        </wps:cNvSpPr>
                        <wps:spPr bwMode="auto">
                          <a:xfrm>
                            <a:off x="869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2"/>
                        <wps:cNvSpPr>
                          <a:spLocks/>
                        </wps:cNvSpPr>
                        <wps:spPr bwMode="auto">
                          <a:xfrm>
                            <a:off x="9534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3"/>
                        <wps:cNvSpPr>
                          <a:spLocks/>
                        </wps:cNvSpPr>
                        <wps:spPr bwMode="auto">
                          <a:xfrm>
                            <a:off x="10374" y="314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309B3" id="Группа 33" o:spid="_x0000_s1026" style="position:absolute;margin-left:84.95pt;margin-top:15.25pt;width:454.65pt;height:1pt;z-index:251673600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" o:allowincell="f">
                <v:shape id="Freeform 73" o:spid="_x0000_s1027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0nsYA&#10;AADbAAAADwAAAGRycy9kb3ducmV2LnhtbESPQWsCMRSE74X+h/AK3mq2VotdjVKrhdqTVZH29tg8&#10;d7fdvMRN1PXfG0HwOMzMN8xw3JhKHKj2pWUFT+0EBHFmdcm5gvXq47EPwgdkjZVlUnAiD+PR/d0Q&#10;U22P/E2HZchFhLBPUUERgkul9FlBBn3bOuLobW1tMERZ51LXeIxwU8lOkrxIgyXHhQIdvReU/S/3&#10;RsHXajdxC//6Vy1cdzbtbXrzn/6vUq2H5m0AIlATbuFr+1MreO7C5Uv8AX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0nsYAAADbAAAADwAAAAAAAAAAAAAAAACYAgAAZHJz&#10;L2Rvd25yZXYueG1sUEsFBgAAAAAEAAQA9QAAAIsDAAAAAA==&#10;" path="m,l1252,e" filled="f" strokeweight=".30936mm">
                  <v:path arrowok="t" o:connecttype="custom" o:connectlocs="0,0;1252,0" o:connectangles="0,0"/>
                </v:shape>
                <v:shape id="Freeform 74" o:spid="_x0000_s1028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GisUA&#10;AADbAAAADwAAAGRycy9kb3ducmV2LnhtbESPT2sCMRTE70K/Q3hCb5q19U/ZGkVKix67VmiPr5vX&#10;zdbNy5KkuvrpG0HwOMzMb5j5srONOJAPtWMFo2EGgrh0uuZKwe7jbfAEIkRkjY1jUnCiAMvFXW+O&#10;uXZHLuiwjZVIEA45KjAxtrmUoTRkMQxdS5y8H+ctxiR9JbXHY4LbRj5k2VRarDktGGzpxVC53/5Z&#10;BV9YzMxs48/jer3/3r2/Fp+/q06p+363egYRqYu38LW90QoeJ3D5k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8aKxQAAANsAAAAPAAAAAAAAAAAAAAAAAJgCAABkcnMv&#10;ZG93bnJldi54bWxQSwUGAAAAAAQABAD1AAAAigMAAAAA&#10;" path="m,l835,e" filled="f" strokeweight=".30936mm">
                  <v:path arrowok="t" o:connecttype="custom" o:connectlocs="0,0;835,0" o:connectangles="0,0"/>
                </v:shape>
                <v:shape id="Freeform 75" o:spid="_x0000_s1029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Y/cQA&#10;AADbAAAADwAAAGRycy9kb3ducmV2LnhtbESPQWsCMRSE7wX/Q3hCbzWrLVpWo4i01KOrQnt83Tw3&#10;q5uXJUl1219vCoLHYWa+YWaLzjbiTD7UjhUMBxkI4tLpmisF+9370yuIEJE1No5JwS8FWMx7DzPM&#10;tbtwQedtrESCcMhRgYmxzaUMpSGLYeBa4uQdnLcYk/SV1B4vCW4bOcqysbRYc1ow2NLKUHna/lgF&#10;X1hMzGTt/17qj9P3fvNWfB6XnVKP/W45BRGpi/fwrb3WCp7H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WP3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76" o:spid="_x0000_s1030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9ZsQA&#10;AADbAAAADwAAAGRycy9kb3ducmV2LnhtbESPQWsCMRSE7wX/Q3iF3mq2VbqyGkWkoseuFerxuXlu&#10;VjcvS5Lqtr++KRR6HGbmG2a26G0rruRD41jB0zADQVw53XCtYP++fpyACBFZY+uYFHxRgMV8cDfD&#10;Qrsbl3TdxVokCIcCFZgYu0LKUBmyGIauI07eyXmLMUlfS+3xluC2lc9Z9iItNpwWDHa0MlRddp9W&#10;wQHL3ORb/z1uNpfj/u21/Dgve6Ue7vvlFESkPv6H/9pbrWCU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/Wb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77" o:spid="_x0000_s1031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pFMEA&#10;AADbAAAADwAAAGRycy9kb3ducmV2LnhtbERPTWsCMRC9F/wPYYTeata2VFmNItJSj64Kehw342Z1&#10;M1mSVLf99eZQ8Ph439N5ZxtxJR9qxwqGgwwEcel0zZWC3fbrZQwiRGSNjWNS8EsB5rPe0xRz7W5c&#10;0HUTK5FCOOSowMTY5lKG0pDFMHAtceJOzluMCfpKao+3FG4b+ZplH9JizanBYEtLQ+Vl82MVHLAY&#10;mdHK/73X35fjbv1Z7M+LTqnnfreYgIjUxYf4373SCt7S2PQl/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aRT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78" o:spid="_x0000_s1032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sFsMA&#10;AADbAAAADwAAAGRycy9kb3ducmV2LnhtbESPQWvCQBSE7wX/w/IEb3WjhWJTV7G1QulNEz0/sq9J&#10;2uzbuLsm8d+7BaHHYWa+YZbrwTSiI+drywpm0wQEcWF1zaWCPNs9LkD4gKyxsUwKruRhvRo9LDHV&#10;tuc9dYdQighhn6KCKoQ2ldIXFRn0U9sSR+/bOoMhSldK7bCPcNPIeZI8S4M1x4UKW3qvqPg9XIyC&#10;t3weFo07/2SbD6O3JzP7uvijUpPxsHkFEWgI/+F7+1MreHqB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sFsMAAADbAAAADwAAAAAAAAAAAAAAAACYAgAAZHJzL2Rv&#10;d25yZXYueG1sUEsFBgAAAAAEAAQA9QAAAIgDAAAAAA==&#10;" path="m,l278,e" filled="f" strokeweight=".30936mm">
                  <v:path arrowok="t" o:connecttype="custom" o:connectlocs="0,0;278,0" o:connectangles="0,0"/>
                </v:shape>
                <v:shape id="Freeform 79" o:spid="_x0000_s1033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B4MMA&#10;AADbAAAADwAAAGRycy9kb3ducmV2LnhtbERPy2oCMRTdC/2HcAvdaaZFRUej2NaCuvKF2N1lcjsz&#10;dXKTTqKOf98sBJeH8x5PG1OJC9W+tKzgtZOAIM6sLjlXsN99tQcgfEDWWFkmBTfyMJ08tcaYanvl&#10;DV22IRcxhH2KCooQXCqlzwoy6DvWEUfux9YGQ4R1LnWN1xhuKvmWJH1psOTYUKCjj4Ky0/ZsFKx2&#10;f+9u7Ye/1dp155+9Q295HHwr9fLczEYgAjXhIb67F1pBN66PX+I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B4MMAAADbAAAADwAAAAAAAAAAAAAAAACYAgAAZHJzL2Rv&#10;d25yZXYueG1sUEsFBgAAAAAEAAQA9QAAAIgDAAAAAA==&#10;" path="m,l1252,e" filled="f" strokeweight=".30936mm">
                  <v:path arrowok="t" o:connecttype="custom" o:connectlocs="0,0;1252,0" o:connectangles="0,0"/>
                </v:shape>
                <v:shape id="Freeform 80" o:spid="_x0000_s1034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z9MQA&#10;AADbAAAADwAAAGRycy9kb3ducmV2LnhtbESPQWsCMRSE74L/ITyhN81aRGVrFJGWeuyqYI+vm9fN&#10;6uZlSVLd+uubguBxmJlvmMWqs424kA+1YwXjUQaCuHS65krBYf82nIMIEVlj45gU/FKA1bLfW2Cu&#10;3ZULuuxiJRKEQ44KTIxtLmUoDVkMI9cSJ+/beYsxSV9J7fGa4LaRz1k2lRZrTgsGW9oYKs+7H6vg&#10;E4uZmW39bVK/n78OH6/F8bTulHoadOsXEJG6+Ajf21utYDKG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s/T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81" o:spid="_x0000_s1035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tg8QA&#10;AADbAAAADwAAAGRycy9kb3ducmV2LnhtbESPQWsCMRSE70L/Q3iF3mq2IlW2RhFR6tFVwR5fN6+b&#10;rZuXJYm69tcboeBxmJlvmMmss404kw+1YwVv/QwEcel0zZWC/W71OgYRIrLGxjEpuFKA2fSpN8Fc&#10;uwsXdN7GSiQIhxwVmBjbXMpQGrIY+q4lTt6P8xZjkr6S2uMlwW0jB1n2Li3WnBYMtrQwVB63J6vg&#10;C4uRGa3937D+PH7vN8vi8DvvlHp57uYfICJ18RH+b6+1guEA7l/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8LYP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82" o:spid="_x0000_s1036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IGMQA&#10;AADbAAAADwAAAGRycy9kb3ducmV2LnhtbESPQWsCMRSE7wX/Q3hCbzWrlVpWo4i01KOrQnt83Tw3&#10;q5uXJUl121/fCILHYWa+YWaLzjbiTD7UjhUMBxkI4tLpmisF+9370yuIEJE1No5JwS8FWMx7DzPM&#10;tbtwQedtrESCcMhRgYmxzaUMpSGLYeBa4uQdnLcYk/SV1B4vCW4bOcqyF2mx5rRgsKWVofK0/bEK&#10;vrCYmMna/43rj9P3fvNWfB6XnVKP/W45BRGpi/fwrb3WCsbP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iBj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83" o:spid="_x0000_s1037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H8cQA&#10;AADbAAAADwAAAGRycy9kb3ducmV2LnhtbESPQWvCQBSE70L/w/IK3nRTSUuNboLUKgVPxoIeH9ln&#10;Esy+TbOrSf99Vyh4HGbmG2aZDaYRN+pcbVnByzQCQVxYXXOp4PuwmbyDcB5ZY2OZFPySgyx9Gi0x&#10;0bbnPd1yX4oAYZeggsr7NpHSFRUZdFPbEgfvbDuDPsiulLrDPsBNI2dR9CYN1hwWKmzpo6Likl+N&#10;gvWsP9ndccXz+Cff1vvXz0O5jpQaPw+rBQhPg3+E/9tfWkEc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x/HEAAAA2wAAAA8AAAAAAAAAAAAAAAAAmAIAAGRycy9k&#10;b3ducmV2LnhtbFBLBQYAAAAABAAEAPUAAACJAwAAAAA=&#10;" path="m,l417,e" filled="f" strokeweight=".30936mm">
                  <v:path arrowok="t" o:connecttype="custom" o:connectlocs="0,0;417,0" o:connectangles="0,0"/>
                </v:shape>
                <w10:wrap type="topAndBottom" anchorx="page"/>
              </v:group>
            </w:pict>
          </mc:Fallback>
        </mc:AlternateContent>
      </w:r>
    </w:p>
    <w:p w:rsidR="00C3751F" w:rsidRPr="00EA1AA2" w:rsidRDefault="00C3751F" w:rsidP="00C3751F">
      <w:pPr>
        <w:pStyle w:val="a3"/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EA1AA2">
        <w:rPr>
          <w:sz w:val="16"/>
          <w:szCs w:val="16"/>
        </w:rPr>
        <w:t>(тема конкурсной работы)</w:t>
      </w:r>
    </w:p>
    <w:p w:rsidR="00C3751F" w:rsidRPr="00EA1AA2" w:rsidRDefault="00C3751F" w:rsidP="00C3751F">
      <w:pPr>
        <w:pStyle w:val="a3"/>
        <w:kinsoku w:val="0"/>
        <w:overflowPunct w:val="0"/>
        <w:spacing w:before="8"/>
      </w:pPr>
    </w:p>
    <w:tbl>
      <w:tblPr>
        <w:tblW w:w="95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128"/>
        <w:gridCol w:w="3789"/>
      </w:tblGrid>
      <w:tr w:rsidR="00C3751F" w:rsidRPr="00EA1AA2" w:rsidTr="00A23E57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163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№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п/п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1959" w:right="195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Критерии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748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Количество баллов</w:t>
            </w:r>
          </w:p>
        </w:tc>
      </w:tr>
      <w:tr w:rsidR="00C3751F" w:rsidRPr="00EA1AA2" w:rsidTr="00A23E57">
        <w:trPr>
          <w:trHeight w:val="432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44"/>
              <w:ind w:left="3682" w:right="3673"/>
              <w:jc w:val="center"/>
              <w:rPr>
                <w:position w:val="10"/>
                <w:sz w:val="18"/>
                <w:szCs w:val="18"/>
              </w:rPr>
            </w:pPr>
            <w:r w:rsidRPr="00EA1AA2">
              <w:rPr>
                <w:sz w:val="28"/>
                <w:szCs w:val="28"/>
              </w:rPr>
              <w:t>Общие критерии</w:t>
            </w:r>
            <w:r w:rsidRPr="00EA1AA2">
              <w:rPr>
                <w:position w:val="10"/>
                <w:sz w:val="18"/>
                <w:szCs w:val="18"/>
              </w:rPr>
              <w:t>1</w:t>
            </w:r>
          </w:p>
        </w:tc>
      </w:tr>
      <w:tr w:rsidR="00C3751F" w:rsidRPr="00EA1AA2" w:rsidTr="00A23E57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985"/>
                <w:tab w:val="left" w:pos="3658"/>
                <w:tab w:val="left" w:pos="4770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Соответствие содержания работы ее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теме, объекту и предмету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6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6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Новизна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3620"/>
              </w:tabs>
              <w:kinsoku w:val="0"/>
              <w:overflowPunct w:val="0"/>
              <w:spacing w:line="311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Самостоятельность (отсутствие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2" w:lineRule="exact"/>
              <w:ind w:left="109"/>
              <w:rPr>
                <w:position w:val="10"/>
                <w:sz w:val="18"/>
                <w:szCs w:val="18"/>
              </w:rPr>
            </w:pPr>
            <w:r w:rsidRPr="00EA1AA2">
              <w:rPr>
                <w:sz w:val="28"/>
                <w:szCs w:val="28"/>
              </w:rPr>
              <w:t>некорректных заимствований)</w:t>
            </w:r>
            <w:r w:rsidRPr="00EA1AA2">
              <w:rPr>
                <w:position w:val="10"/>
                <w:sz w:val="18"/>
                <w:szCs w:val="18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9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3B6CE4">
            <w:pPr>
              <w:pStyle w:val="TableParagraph"/>
              <w:kinsoku w:val="0"/>
              <w:overflowPunct w:val="0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 xml:space="preserve">Соответствие содержания законодательству </w:t>
            </w:r>
            <w:r w:rsidR="003B6CE4" w:rsidRPr="00EA1AA2">
              <w:rPr>
                <w:sz w:val="28"/>
                <w:szCs w:val="28"/>
              </w:rPr>
              <w:br/>
            </w:r>
            <w:r w:rsidRPr="00EA1AA2">
              <w:rPr>
                <w:sz w:val="28"/>
                <w:szCs w:val="28"/>
              </w:rPr>
              <w:t>Российской</w:t>
            </w:r>
            <w:r w:rsidR="003B6CE4" w:rsidRPr="00EA1AA2">
              <w:rPr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Федерации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2579"/>
                <w:tab w:val="left" w:pos="3111"/>
                <w:tab w:val="left" w:pos="4205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Перспективность с точки зрения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применения работы на практике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1"/>
              <w:ind w:left="137" w:right="129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10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342"/>
                <w:tab w:val="left" w:pos="3735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Наличие организационного механизма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реализации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</w:tbl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D03E44" w:rsidP="00C3751F">
      <w:pPr>
        <w:pStyle w:val="a3"/>
        <w:kinsoku w:val="0"/>
        <w:overflowPunct w:val="0"/>
        <w:spacing w:before="1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74624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109219</wp:posOffset>
                </wp:positionV>
                <wp:extent cx="1829435" cy="0"/>
                <wp:effectExtent l="0" t="0" r="18415" b="1905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2"/>
                            <a:gd name="T1" fmla="*/ 0 h 20"/>
                            <a:gd name="T2" fmla="*/ 2882 w 28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2" h="20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37CA" id="Полилиния 32" o:spid="_x0000_s1026" style="position:absolute;margin-left:84.95pt;margin-top:8.6pt;width:144.05pt;height:0;z-index:25167462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2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" o:allowincell="f" path="m,l2882,e" filled="f" strokeweight=".25397mm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C3751F" w:rsidRPr="00EA1AA2" w:rsidRDefault="00C3751F" w:rsidP="00D04278">
      <w:pPr>
        <w:pStyle w:val="a3"/>
        <w:kinsoku w:val="0"/>
        <w:overflowPunct w:val="0"/>
        <w:ind w:right="3"/>
        <w:rPr>
          <w:sz w:val="20"/>
          <w:szCs w:val="20"/>
        </w:rPr>
      </w:pPr>
      <w:r w:rsidRPr="00EA1AA2">
        <w:rPr>
          <w:position w:val="7"/>
          <w:sz w:val="13"/>
          <w:szCs w:val="13"/>
        </w:rPr>
        <w:t>1</w:t>
      </w:r>
      <w:r w:rsidRPr="00EA1AA2">
        <w:rPr>
          <w:sz w:val="22"/>
          <w:szCs w:val="22"/>
        </w:rPr>
        <w:t xml:space="preserve"> </w:t>
      </w:r>
      <w:proofErr w:type="gramStart"/>
      <w:r w:rsidRPr="00EA1AA2">
        <w:rPr>
          <w:sz w:val="20"/>
          <w:szCs w:val="20"/>
        </w:rPr>
        <w:t>В</w:t>
      </w:r>
      <w:proofErr w:type="gramEnd"/>
      <w:r w:rsidRPr="00EA1AA2">
        <w:rPr>
          <w:sz w:val="20"/>
          <w:szCs w:val="20"/>
        </w:rPr>
        <w:t xml:space="preserve"> разделе «Общие критерии» эксперт выставляет 0 или 1 балл по каждому критерию.</w:t>
      </w:r>
    </w:p>
    <w:p w:rsidR="00C24118" w:rsidRDefault="00C3751F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 w:rsidRPr="00EA1AA2">
        <w:rPr>
          <w:position w:val="7"/>
          <w:sz w:val="13"/>
          <w:szCs w:val="13"/>
        </w:rPr>
        <w:t xml:space="preserve">2 </w:t>
      </w:r>
      <w:r w:rsidRPr="00EA1AA2">
        <w:rPr>
          <w:sz w:val="20"/>
          <w:szCs w:val="20"/>
        </w:rPr>
        <w:t>Некорректным заимствованием считается использование чужого текста без ссылки на источник.</w:t>
      </w:r>
      <w:r w:rsidR="00C24118">
        <w:rPr>
          <w:sz w:val="20"/>
          <w:szCs w:val="20"/>
        </w:rPr>
        <w:br w:type="page"/>
      </w:r>
    </w:p>
    <w:tbl>
      <w:tblPr>
        <w:tblW w:w="94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176"/>
        <w:gridCol w:w="3745"/>
      </w:tblGrid>
      <w:tr w:rsidR="00C3751F" w:rsidRPr="00EA1AA2" w:rsidTr="00A23E57">
        <w:trPr>
          <w:trHeight w:val="412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29"/>
              <w:ind w:left="3247" w:right="3232"/>
              <w:jc w:val="center"/>
              <w:rPr>
                <w:position w:val="10"/>
                <w:sz w:val="18"/>
                <w:szCs w:val="18"/>
              </w:rPr>
            </w:pPr>
            <w:r w:rsidRPr="00EA1AA2">
              <w:rPr>
                <w:sz w:val="28"/>
                <w:szCs w:val="28"/>
              </w:rPr>
              <w:lastRenderedPageBreak/>
              <w:t>Специальные критерии</w:t>
            </w:r>
            <w:r w:rsidRPr="00EA1AA2">
              <w:rPr>
                <w:position w:val="10"/>
                <w:sz w:val="18"/>
                <w:szCs w:val="18"/>
              </w:rPr>
              <w:t>3</w:t>
            </w:r>
          </w:p>
        </w:tc>
      </w:tr>
      <w:tr w:rsidR="00C3751F" w:rsidRPr="00EA1AA2" w:rsidTr="00A23E57">
        <w:trPr>
          <w:trHeight w:val="129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6"/>
              <w:rPr>
                <w:sz w:val="41"/>
                <w:szCs w:val="41"/>
              </w:rPr>
            </w:pP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Методический уровень предоставления материалов (наличие информационно- справочных, рекомендательных,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3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проверочных материалов)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A23E57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Дизайн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Доступность стиля изложения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Качество иллюстративных материалов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Актуальность источников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A23E57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19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Наглядность (четкость, доступность для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3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восприятия)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C3751F" w:rsidRPr="00EA1AA2" w:rsidTr="00A23E57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</w:tbl>
    <w:p w:rsidR="00C3751F" w:rsidRPr="00EA1AA2" w:rsidRDefault="00C3751F" w:rsidP="00C3751F">
      <w:pPr>
        <w:pStyle w:val="a3"/>
        <w:kinsoku w:val="0"/>
        <w:overflowPunct w:val="0"/>
        <w:rPr>
          <w:sz w:val="26"/>
          <w:szCs w:val="26"/>
        </w:rPr>
      </w:pPr>
    </w:p>
    <w:p w:rsidR="00C3751F" w:rsidRPr="00A23E57" w:rsidRDefault="00C3751F" w:rsidP="00A23E57">
      <w:pPr>
        <w:pStyle w:val="a3"/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</w:rPr>
      </w:pPr>
      <w:r w:rsidRPr="00EA1AA2">
        <w:rPr>
          <w:spacing w:val="-3"/>
        </w:rPr>
        <w:t xml:space="preserve">По </w:t>
      </w:r>
      <w:r w:rsidRPr="00A23E57">
        <w:rPr>
          <w:spacing w:val="-3"/>
        </w:rPr>
        <w:t xml:space="preserve">результатам экспертизы конкурсная работа </w:t>
      </w:r>
      <w:r w:rsidRPr="00A23E57">
        <w:rPr>
          <w:b/>
          <w:spacing w:val="-3"/>
        </w:rPr>
        <w:t xml:space="preserve">рекомендуется/           </w:t>
      </w:r>
      <w:r w:rsidR="00A23E57" w:rsidRPr="00A23E57">
        <w:rPr>
          <w:b/>
          <w:spacing w:val="-3"/>
        </w:rPr>
        <w:br/>
      </w:r>
      <w:r w:rsidRPr="00A23E57">
        <w:rPr>
          <w:b/>
          <w:spacing w:val="-3"/>
        </w:rPr>
        <w:t>не рекомендуется</w:t>
      </w:r>
      <w:r w:rsidRPr="00A23E57">
        <w:rPr>
          <w:spacing w:val="-3"/>
        </w:rPr>
        <w:t xml:space="preserve"> (нужное подчеркнуть) к участию в финале Всероссийского конкурса на лучшую работу по вопросам избирательного права </w:t>
      </w:r>
      <w:r w:rsidR="00A23E57">
        <w:rPr>
          <w:spacing w:val="-3"/>
        </w:rPr>
        <w:br/>
      </w:r>
      <w:r w:rsidRPr="00A23E57">
        <w:rPr>
          <w:spacing w:val="-3"/>
        </w:rPr>
        <w:t xml:space="preserve">и избирательного процесса, повышения правовой и политической культуры избирателей (участников референдума), организаторов выборов </w:t>
      </w:r>
      <w:r w:rsidR="00597933" w:rsidRPr="00A23E57">
        <w:rPr>
          <w:spacing w:val="-3"/>
        </w:rPr>
        <w:br/>
      </w:r>
      <w:r w:rsidRPr="00A23E57">
        <w:rPr>
          <w:spacing w:val="-3"/>
        </w:rPr>
        <w:t xml:space="preserve">в органы государственной власти, органы местного самоуправления </w:t>
      </w:r>
      <w:r w:rsidR="00597933" w:rsidRPr="00A23E57">
        <w:rPr>
          <w:spacing w:val="-3"/>
        </w:rPr>
        <w:br/>
      </w:r>
      <w:r w:rsidRPr="00A23E57">
        <w:rPr>
          <w:spacing w:val="-3"/>
        </w:rPr>
        <w:t>в Российской Федерации и участников избирательных кампаний.</w:t>
      </w: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spacing w:before="7"/>
        <w:rPr>
          <w:sz w:val="16"/>
          <w:szCs w:val="16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556"/>
        <w:gridCol w:w="2038"/>
        <w:gridCol w:w="2002"/>
      </w:tblGrid>
      <w:tr w:rsidR="00C3751F" w:rsidRPr="00EA1AA2" w:rsidTr="00C036A4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293" w:lineRule="exact"/>
              <w:ind w:left="20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600"/>
              </w:tabs>
              <w:kinsoku w:val="0"/>
              <w:overflowPunct w:val="0"/>
              <w:spacing w:line="293" w:lineRule="exact"/>
              <w:ind w:right="168"/>
              <w:jc w:val="right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634"/>
              </w:tabs>
              <w:kinsoku w:val="0"/>
              <w:overflowPunct w:val="0"/>
              <w:spacing w:line="293" w:lineRule="exact"/>
              <w:ind w:left="34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tabs>
                <w:tab w:val="left" w:pos="1733"/>
              </w:tabs>
              <w:kinsoku w:val="0"/>
              <w:overflowPunct w:val="0"/>
              <w:spacing w:line="293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EA1AA2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C3751F" w:rsidRPr="00EA1AA2" w:rsidTr="00C036A4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160" w:lineRule="exact"/>
              <w:ind w:right="267"/>
              <w:jc w:val="right"/>
              <w:rPr>
                <w:sz w:val="16"/>
                <w:szCs w:val="16"/>
              </w:rPr>
            </w:pPr>
            <w:r w:rsidRPr="00EA1AA2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160" w:lineRule="exact"/>
              <w:ind w:left="33" w:right="61"/>
              <w:jc w:val="center"/>
              <w:rPr>
                <w:sz w:val="16"/>
                <w:szCs w:val="16"/>
              </w:rPr>
            </w:pPr>
            <w:r w:rsidRPr="00EA1AA2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160" w:lineRule="exact"/>
              <w:ind w:left="74"/>
              <w:jc w:val="center"/>
              <w:rPr>
                <w:sz w:val="16"/>
                <w:szCs w:val="16"/>
              </w:rPr>
            </w:pPr>
            <w:r w:rsidRPr="00EA1AA2">
              <w:rPr>
                <w:sz w:val="16"/>
                <w:szCs w:val="16"/>
              </w:rPr>
              <w:t>(дата)</w:t>
            </w:r>
          </w:p>
        </w:tc>
      </w:tr>
    </w:tbl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032946" w:rsidRPr="00EA1AA2" w:rsidRDefault="00032946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D03E44" w:rsidP="00C3751F">
      <w:pPr>
        <w:pStyle w:val="a3"/>
        <w:kinsoku w:val="0"/>
        <w:overflowPunct w:val="0"/>
        <w:spacing w:before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75648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176529</wp:posOffset>
                </wp:positionV>
                <wp:extent cx="1829435" cy="0"/>
                <wp:effectExtent l="0" t="0" r="18415" b="1905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2"/>
                            <a:gd name="T1" fmla="*/ 0 h 20"/>
                            <a:gd name="T2" fmla="*/ 2882 w 28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2" h="20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8896" id="Полилиния 31" o:spid="_x0000_s1026" style="position:absolute;margin-left:84.95pt;margin-top:13.9pt;width:144.05pt;height:0;z-index:25167564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2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" o:allowincell="f" path="m,l2882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C3751F" w:rsidRPr="00EA1AA2" w:rsidRDefault="00C3751F" w:rsidP="00D04278">
      <w:pPr>
        <w:pStyle w:val="a3"/>
        <w:kinsoku w:val="0"/>
        <w:overflowPunct w:val="0"/>
        <w:rPr>
          <w:sz w:val="20"/>
          <w:szCs w:val="20"/>
        </w:rPr>
      </w:pPr>
      <w:r w:rsidRPr="00EA1AA2">
        <w:rPr>
          <w:position w:val="7"/>
          <w:sz w:val="13"/>
          <w:szCs w:val="13"/>
        </w:rPr>
        <w:t>3</w:t>
      </w:r>
      <w:r w:rsidRPr="00EA1AA2">
        <w:rPr>
          <w:sz w:val="22"/>
          <w:szCs w:val="22"/>
        </w:rPr>
        <w:t xml:space="preserve"> </w:t>
      </w:r>
      <w:proofErr w:type="gramStart"/>
      <w:r w:rsidRPr="00EA1AA2">
        <w:rPr>
          <w:sz w:val="20"/>
          <w:szCs w:val="20"/>
        </w:rPr>
        <w:t>В</w:t>
      </w:r>
      <w:proofErr w:type="gramEnd"/>
      <w:r w:rsidRPr="00EA1AA2">
        <w:rPr>
          <w:sz w:val="20"/>
          <w:szCs w:val="20"/>
        </w:rPr>
        <w:t xml:space="preserve"> разделе «Специальные критерии» эксперт выставляет от 0 до 5 баллов по каждому критерию.</w:t>
      </w:r>
    </w:p>
    <w:p w:rsidR="00C3751F" w:rsidRPr="00EA1AA2" w:rsidRDefault="00C3751F" w:rsidP="00C3751F">
      <w:pPr>
        <w:pStyle w:val="a3"/>
        <w:kinsoku w:val="0"/>
        <w:overflowPunct w:val="0"/>
        <w:spacing w:before="91"/>
        <w:ind w:left="339"/>
        <w:rPr>
          <w:sz w:val="20"/>
          <w:szCs w:val="20"/>
        </w:rPr>
        <w:sectPr w:rsidR="00C3751F" w:rsidRPr="00EA1AA2" w:rsidSect="0060384B">
          <w:headerReference w:type="default" r:id="rId12"/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C3751F" w:rsidRPr="00EA1AA2" w:rsidRDefault="00C3751F" w:rsidP="00C3751F">
      <w:pPr>
        <w:ind w:left="7088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2</w:t>
      </w:r>
    </w:p>
    <w:p w:rsidR="00C3751F" w:rsidRPr="00EA1AA2" w:rsidRDefault="00C3751F" w:rsidP="00C3751F">
      <w:pPr>
        <w:ind w:left="7088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к Положению о Всероссийском конкурсе</w:t>
      </w:r>
    </w:p>
    <w:p w:rsidR="00C3751F" w:rsidRPr="00EA1AA2" w:rsidRDefault="00C3751F" w:rsidP="00C3751F">
      <w:pPr>
        <w:ind w:left="7371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</w:t>
      </w:r>
    </w:p>
    <w:p w:rsidR="00C3751F" w:rsidRPr="00EA1AA2" w:rsidRDefault="00C3751F" w:rsidP="00C3751F">
      <w:pPr>
        <w:ind w:left="7088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выборов в органы государственной власти, органы местного самоуправления в Российской Федерации</w:t>
      </w:r>
    </w:p>
    <w:p w:rsidR="00C3751F" w:rsidRPr="00EA1AA2" w:rsidRDefault="00C3751F" w:rsidP="00C3751F">
      <w:pPr>
        <w:ind w:left="7088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и участников избирательных кампаний</w:t>
      </w:r>
    </w:p>
    <w:p w:rsidR="00C3751F" w:rsidRPr="00EA1AA2" w:rsidRDefault="00C3751F" w:rsidP="00C3751F">
      <w:pPr>
        <w:ind w:left="7088"/>
        <w:jc w:val="center"/>
        <w:rPr>
          <w:sz w:val="24"/>
          <w:szCs w:val="24"/>
        </w:rPr>
      </w:pPr>
    </w:p>
    <w:p w:rsidR="00C3751F" w:rsidRPr="00EA1AA2" w:rsidRDefault="00C3751F" w:rsidP="00C3751F">
      <w:pPr>
        <w:adjustRightInd/>
        <w:jc w:val="both"/>
        <w:rPr>
          <w:rFonts w:ascii="Arial" w:hAnsi="Arial" w:cs="Arial"/>
          <w:sz w:val="20"/>
        </w:rPr>
      </w:pPr>
    </w:p>
    <w:p w:rsidR="00C3751F" w:rsidRPr="00EA1AA2" w:rsidRDefault="00C3751F" w:rsidP="00C3751F">
      <w:pPr>
        <w:adjustRightInd/>
        <w:jc w:val="center"/>
        <w:rPr>
          <w:sz w:val="28"/>
          <w:szCs w:val="28"/>
        </w:rPr>
      </w:pPr>
      <w:r w:rsidRPr="00EA1AA2">
        <w:rPr>
          <w:sz w:val="28"/>
          <w:szCs w:val="28"/>
        </w:rPr>
        <w:t>Сводная заявка на участие</w:t>
      </w:r>
    </w:p>
    <w:p w:rsidR="00C3751F" w:rsidRPr="00EA1AA2" w:rsidRDefault="00C3751F" w:rsidP="00C3751F">
      <w:pPr>
        <w:adjustRightInd/>
        <w:jc w:val="center"/>
        <w:rPr>
          <w:sz w:val="28"/>
          <w:szCs w:val="28"/>
        </w:rPr>
      </w:pPr>
      <w:r w:rsidRPr="00EA1AA2">
        <w:rPr>
          <w:sz w:val="28"/>
          <w:szCs w:val="28"/>
        </w:rPr>
        <w:t xml:space="preserve">во 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</w:t>
      </w:r>
      <w:r w:rsidR="00BD7F2A" w:rsidRPr="00EA1AA2">
        <w:rPr>
          <w:sz w:val="28"/>
          <w:szCs w:val="28"/>
        </w:rPr>
        <w:br/>
      </w:r>
      <w:r w:rsidRPr="00EA1AA2">
        <w:rPr>
          <w:sz w:val="28"/>
          <w:szCs w:val="28"/>
        </w:rPr>
        <w:t>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C3751F" w:rsidRPr="00EA1AA2" w:rsidRDefault="00C3751F" w:rsidP="00C3751F">
      <w:pPr>
        <w:pBdr>
          <w:bottom w:val="single" w:sz="4" w:space="1" w:color="auto"/>
        </w:pBdr>
        <w:adjustRightInd/>
        <w:ind w:left="142" w:right="114"/>
        <w:jc w:val="center"/>
        <w:rPr>
          <w:sz w:val="28"/>
          <w:szCs w:val="28"/>
          <w:u w:val="single"/>
        </w:rPr>
      </w:pPr>
    </w:p>
    <w:p w:rsidR="00C3751F" w:rsidRPr="00EA1AA2" w:rsidRDefault="00C3751F" w:rsidP="00C3751F">
      <w:pPr>
        <w:adjustRightInd/>
        <w:jc w:val="center"/>
        <w:rPr>
          <w:sz w:val="20"/>
          <w:szCs w:val="20"/>
        </w:rPr>
      </w:pPr>
      <w:r w:rsidRPr="00EA1AA2">
        <w:rPr>
          <w:sz w:val="20"/>
          <w:szCs w:val="20"/>
        </w:rPr>
        <w:t>(избирательная комиссия субъекта Российской Федерации)</w:t>
      </w:r>
    </w:p>
    <w:p w:rsidR="009D5D03" w:rsidRPr="00EA1AA2" w:rsidRDefault="009D5D03" w:rsidP="0021253E">
      <w:pPr>
        <w:adjustRightInd/>
        <w:ind w:left="851"/>
        <w:jc w:val="both"/>
        <w:rPr>
          <w:sz w:val="28"/>
          <w:szCs w:val="28"/>
        </w:rPr>
      </w:pPr>
    </w:p>
    <w:p w:rsidR="00C3751F" w:rsidRPr="00EA1AA2" w:rsidRDefault="00C3751F" w:rsidP="00DF555D">
      <w:pPr>
        <w:adjustRightInd/>
        <w:ind w:left="11907"/>
        <w:jc w:val="both"/>
        <w:rPr>
          <w:sz w:val="28"/>
          <w:szCs w:val="28"/>
        </w:rPr>
      </w:pPr>
      <w:r w:rsidRPr="00EA1AA2">
        <w:rPr>
          <w:sz w:val="28"/>
          <w:szCs w:val="28"/>
        </w:rPr>
        <w:t>Таблица №</w:t>
      </w:r>
      <w:r w:rsidR="00DF555D">
        <w:rPr>
          <w:sz w:val="28"/>
          <w:szCs w:val="28"/>
        </w:rPr>
        <w:t> </w:t>
      </w:r>
      <w:r w:rsidRPr="00EA1AA2">
        <w:rPr>
          <w:sz w:val="28"/>
          <w:szCs w:val="28"/>
        </w:rPr>
        <w:t>1</w:t>
      </w:r>
    </w:p>
    <w:p w:rsidR="009D5D03" w:rsidRPr="00EA1AA2" w:rsidRDefault="009D5D03" w:rsidP="0021253E">
      <w:pPr>
        <w:adjustRightInd/>
        <w:ind w:left="851"/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67"/>
        <w:gridCol w:w="1830"/>
        <w:gridCol w:w="1555"/>
        <w:gridCol w:w="1765"/>
        <w:gridCol w:w="1536"/>
        <w:gridCol w:w="2224"/>
      </w:tblGrid>
      <w:tr w:rsidR="00C3751F" w:rsidRPr="00EA1AA2" w:rsidTr="00C036A4">
        <w:trPr>
          <w:jc w:val="center"/>
        </w:trPr>
        <w:tc>
          <w:tcPr>
            <w:tcW w:w="594" w:type="dxa"/>
            <w:vMerge w:val="restart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№ п/п</w:t>
            </w:r>
          </w:p>
        </w:tc>
        <w:tc>
          <w:tcPr>
            <w:tcW w:w="3067" w:type="dxa"/>
            <w:vMerge w:val="restart"/>
          </w:tcPr>
          <w:p w:rsidR="00C3751F" w:rsidRPr="00EA1AA2" w:rsidRDefault="00C3751F" w:rsidP="00C036A4">
            <w:pPr>
              <w:adjustRightInd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Категории участников</w:t>
            </w:r>
          </w:p>
        </w:tc>
        <w:tc>
          <w:tcPr>
            <w:tcW w:w="1830" w:type="dxa"/>
            <w:vMerge w:val="restart"/>
          </w:tcPr>
          <w:p w:rsidR="00C3751F" w:rsidRPr="00EA1AA2" w:rsidRDefault="00C3751F" w:rsidP="00C036A4">
            <w:pPr>
              <w:adjustRightInd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Количество поступивших работ</w:t>
            </w:r>
          </w:p>
        </w:tc>
        <w:tc>
          <w:tcPr>
            <w:tcW w:w="5755" w:type="dxa"/>
            <w:gridSpan w:val="4"/>
          </w:tcPr>
          <w:p w:rsidR="00C3751F" w:rsidRPr="00EA1AA2" w:rsidRDefault="00C3751F" w:rsidP="00C036A4">
            <w:pPr>
              <w:adjustRightInd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Распределение работ по номинациям Всероссийского конкурса «Атмосфера»</w:t>
            </w:r>
          </w:p>
        </w:tc>
      </w:tr>
      <w:tr w:rsidR="00C3751F" w:rsidRPr="00EA1AA2" w:rsidTr="00C036A4">
        <w:trPr>
          <w:jc w:val="center"/>
        </w:trPr>
        <w:tc>
          <w:tcPr>
            <w:tcW w:w="594" w:type="dxa"/>
            <w:vMerge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vMerge/>
          </w:tcPr>
          <w:p w:rsidR="00C3751F" w:rsidRPr="00EA1AA2" w:rsidRDefault="00C3751F" w:rsidP="00C036A4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C3751F" w:rsidRPr="00EA1AA2" w:rsidRDefault="00C3751F" w:rsidP="00C036A4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C3751F" w:rsidRPr="00EA1AA2" w:rsidRDefault="00DF555D" w:rsidP="00C036A4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751F" w:rsidRPr="00EA1AA2">
              <w:rPr>
                <w:sz w:val="28"/>
                <w:szCs w:val="28"/>
              </w:rPr>
              <w:t>оминация «Цифровая волна»</w:t>
            </w:r>
          </w:p>
        </w:tc>
        <w:tc>
          <w:tcPr>
            <w:tcW w:w="1439" w:type="dxa"/>
          </w:tcPr>
          <w:p w:rsidR="00C3751F" w:rsidRPr="00EA1AA2" w:rsidRDefault="00DF555D" w:rsidP="00C036A4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751F" w:rsidRPr="00EA1AA2">
              <w:rPr>
                <w:sz w:val="28"/>
                <w:szCs w:val="28"/>
              </w:rPr>
              <w:t>оминация «Творческий циклон»</w:t>
            </w:r>
          </w:p>
        </w:tc>
        <w:tc>
          <w:tcPr>
            <w:tcW w:w="1439" w:type="dxa"/>
          </w:tcPr>
          <w:p w:rsidR="00C3751F" w:rsidRPr="00EA1AA2" w:rsidRDefault="00DF555D" w:rsidP="00C036A4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751F" w:rsidRPr="00EA1AA2">
              <w:rPr>
                <w:sz w:val="28"/>
                <w:szCs w:val="28"/>
              </w:rPr>
              <w:t>оминация «Научный фронт»</w:t>
            </w:r>
          </w:p>
        </w:tc>
        <w:tc>
          <w:tcPr>
            <w:tcW w:w="1439" w:type="dxa"/>
          </w:tcPr>
          <w:p w:rsidR="00C3751F" w:rsidRPr="00EA1AA2" w:rsidRDefault="00DF555D" w:rsidP="00C036A4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751F" w:rsidRPr="00EA1AA2">
              <w:rPr>
                <w:sz w:val="28"/>
                <w:szCs w:val="28"/>
              </w:rPr>
              <w:t>оминация «</w:t>
            </w:r>
            <w:proofErr w:type="spellStart"/>
            <w:r w:rsidR="00C3751F" w:rsidRPr="00EA1AA2">
              <w:rPr>
                <w:sz w:val="28"/>
                <w:szCs w:val="28"/>
              </w:rPr>
              <w:t>Методстанция</w:t>
            </w:r>
            <w:proofErr w:type="spellEnd"/>
            <w:r w:rsidR="00C3751F" w:rsidRPr="00EA1AA2">
              <w:rPr>
                <w:sz w:val="28"/>
                <w:szCs w:val="28"/>
              </w:rPr>
              <w:t>»</w:t>
            </w:r>
          </w:p>
        </w:tc>
      </w:tr>
      <w:tr w:rsidR="00C3751F" w:rsidRPr="00EA1AA2" w:rsidTr="00C036A4">
        <w:trPr>
          <w:jc w:val="center"/>
        </w:trPr>
        <w:tc>
          <w:tcPr>
            <w:tcW w:w="594" w:type="dxa"/>
          </w:tcPr>
          <w:p w:rsidR="00C3751F" w:rsidRPr="00EA1AA2" w:rsidRDefault="00DF555D" w:rsidP="00DF555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Всего</w:t>
            </w:r>
          </w:p>
        </w:tc>
        <w:tc>
          <w:tcPr>
            <w:tcW w:w="1830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C3751F" w:rsidRPr="00EA1AA2" w:rsidTr="00C036A4">
        <w:trPr>
          <w:jc w:val="center"/>
        </w:trPr>
        <w:tc>
          <w:tcPr>
            <w:tcW w:w="594" w:type="dxa"/>
          </w:tcPr>
          <w:p w:rsidR="00C3751F" w:rsidRPr="00EA1AA2" w:rsidRDefault="00DF555D" w:rsidP="00DF555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C3751F" w:rsidRPr="00EA1AA2" w:rsidRDefault="00DF555D" w:rsidP="00C036A4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751F" w:rsidRPr="00EA1AA2">
              <w:rPr>
                <w:sz w:val="28"/>
                <w:szCs w:val="28"/>
              </w:rPr>
              <w:t>туденты</w:t>
            </w:r>
          </w:p>
        </w:tc>
        <w:tc>
          <w:tcPr>
            <w:tcW w:w="1830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C3751F" w:rsidRPr="00EA1AA2" w:rsidTr="00C036A4">
        <w:trPr>
          <w:jc w:val="center"/>
        </w:trPr>
        <w:tc>
          <w:tcPr>
            <w:tcW w:w="594" w:type="dxa"/>
          </w:tcPr>
          <w:p w:rsidR="00C3751F" w:rsidRPr="00EA1AA2" w:rsidRDefault="00DF555D" w:rsidP="00DF555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C3751F" w:rsidRPr="00EA1AA2" w:rsidRDefault="00DF555D" w:rsidP="00C036A4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3751F" w:rsidRPr="00EA1AA2">
              <w:rPr>
                <w:sz w:val="28"/>
                <w:szCs w:val="28"/>
              </w:rPr>
              <w:t>спиранты (адъюнкты)</w:t>
            </w:r>
          </w:p>
        </w:tc>
        <w:tc>
          <w:tcPr>
            <w:tcW w:w="1830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C3751F" w:rsidRPr="00EA1AA2" w:rsidTr="00C036A4">
        <w:trPr>
          <w:jc w:val="center"/>
        </w:trPr>
        <w:tc>
          <w:tcPr>
            <w:tcW w:w="594" w:type="dxa"/>
          </w:tcPr>
          <w:p w:rsidR="00C3751F" w:rsidRPr="00EA1AA2" w:rsidRDefault="00DF555D" w:rsidP="00DF555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C3751F" w:rsidRPr="00EA1AA2" w:rsidRDefault="00DF555D" w:rsidP="00C036A4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3751F" w:rsidRPr="00EA1AA2">
              <w:rPr>
                <w:sz w:val="28"/>
                <w:szCs w:val="28"/>
              </w:rPr>
              <w:t>ссистенты-стажеры</w:t>
            </w:r>
          </w:p>
        </w:tc>
        <w:tc>
          <w:tcPr>
            <w:tcW w:w="1830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C3751F" w:rsidRPr="00EA1AA2" w:rsidTr="00C036A4">
        <w:trPr>
          <w:jc w:val="center"/>
        </w:trPr>
        <w:tc>
          <w:tcPr>
            <w:tcW w:w="594" w:type="dxa"/>
          </w:tcPr>
          <w:p w:rsidR="00C3751F" w:rsidRPr="00EA1AA2" w:rsidRDefault="00DF555D" w:rsidP="00DF555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7" w:type="dxa"/>
          </w:tcPr>
          <w:p w:rsidR="00C3751F" w:rsidRPr="00EA1AA2" w:rsidRDefault="00DF555D" w:rsidP="00C036A4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3751F" w:rsidRPr="00EA1AA2">
              <w:rPr>
                <w:sz w:val="28"/>
                <w:szCs w:val="28"/>
              </w:rPr>
              <w:t>рдинаторы</w:t>
            </w:r>
          </w:p>
        </w:tc>
        <w:tc>
          <w:tcPr>
            <w:tcW w:w="1830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C3751F" w:rsidRPr="00EA1AA2" w:rsidTr="00C036A4">
        <w:trPr>
          <w:jc w:val="center"/>
        </w:trPr>
        <w:tc>
          <w:tcPr>
            <w:tcW w:w="594" w:type="dxa"/>
          </w:tcPr>
          <w:p w:rsidR="00C3751F" w:rsidRPr="00EA1AA2" w:rsidRDefault="00DF555D" w:rsidP="00DF555D">
            <w:pPr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7" w:type="dxa"/>
          </w:tcPr>
          <w:p w:rsidR="00C3751F" w:rsidRPr="00EA1AA2" w:rsidRDefault="00DF555D" w:rsidP="00C036A4">
            <w:pPr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751F" w:rsidRPr="00EA1AA2">
              <w:rPr>
                <w:sz w:val="28"/>
                <w:szCs w:val="28"/>
              </w:rPr>
              <w:t>реподаватели</w:t>
            </w:r>
          </w:p>
        </w:tc>
        <w:tc>
          <w:tcPr>
            <w:tcW w:w="1830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C3751F" w:rsidRPr="00EA1AA2" w:rsidRDefault="00C3751F" w:rsidP="00C036A4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9D5D03" w:rsidRPr="00EA1AA2" w:rsidRDefault="009D5D03" w:rsidP="00C3751F">
      <w:pPr>
        <w:adjustRightInd/>
        <w:jc w:val="both"/>
        <w:rPr>
          <w:sz w:val="28"/>
          <w:szCs w:val="28"/>
        </w:rPr>
      </w:pPr>
    </w:p>
    <w:p w:rsidR="00C3751F" w:rsidRPr="00EA1AA2" w:rsidRDefault="00C3751F" w:rsidP="00DF555D">
      <w:pPr>
        <w:adjustRightInd/>
        <w:ind w:left="13325" w:right="-595"/>
        <w:jc w:val="both"/>
        <w:rPr>
          <w:sz w:val="28"/>
          <w:szCs w:val="28"/>
        </w:rPr>
      </w:pPr>
      <w:r w:rsidRPr="00EA1AA2">
        <w:rPr>
          <w:sz w:val="28"/>
          <w:szCs w:val="28"/>
        </w:rPr>
        <w:lastRenderedPageBreak/>
        <w:t>Таблица №</w:t>
      </w:r>
      <w:r w:rsidR="0021253E" w:rsidRPr="00EA1AA2">
        <w:rPr>
          <w:sz w:val="28"/>
          <w:szCs w:val="28"/>
        </w:rPr>
        <w:t> </w:t>
      </w:r>
      <w:r w:rsidRPr="00EA1AA2">
        <w:rPr>
          <w:sz w:val="28"/>
          <w:szCs w:val="28"/>
        </w:rPr>
        <w:t>2</w:t>
      </w:r>
    </w:p>
    <w:p w:rsidR="009D5D03" w:rsidRPr="00EA1AA2" w:rsidRDefault="009D5D03" w:rsidP="00C3751F">
      <w:pPr>
        <w:adjustRightInd/>
        <w:jc w:val="both"/>
        <w:rPr>
          <w:sz w:val="10"/>
          <w:szCs w:val="10"/>
        </w:rPr>
      </w:pPr>
    </w:p>
    <w:tbl>
      <w:tblPr>
        <w:tblW w:w="15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"/>
        <w:gridCol w:w="3027"/>
        <w:gridCol w:w="2912"/>
        <w:gridCol w:w="1947"/>
        <w:gridCol w:w="2157"/>
        <w:gridCol w:w="2643"/>
        <w:gridCol w:w="2248"/>
      </w:tblGrid>
      <w:tr w:rsidR="00A03ACE" w:rsidRPr="000D110A" w:rsidTr="006C2700">
        <w:trPr>
          <w:jc w:val="center"/>
        </w:trPr>
        <w:tc>
          <w:tcPr>
            <w:tcW w:w="506" w:type="dxa"/>
          </w:tcPr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 xml:space="preserve">№ </w:t>
            </w:r>
          </w:p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п/п</w:t>
            </w:r>
          </w:p>
        </w:tc>
        <w:tc>
          <w:tcPr>
            <w:tcW w:w="3027" w:type="dxa"/>
          </w:tcPr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Данные об авторе (коллективе авторов) работы</w:t>
            </w:r>
          </w:p>
        </w:tc>
        <w:tc>
          <w:tcPr>
            <w:tcW w:w="2912" w:type="dxa"/>
          </w:tcPr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 xml:space="preserve">Наименование образовательной организации, </w:t>
            </w:r>
          </w:p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ФИО руководителя,</w:t>
            </w:r>
          </w:p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адрес</w:t>
            </w:r>
          </w:p>
        </w:tc>
        <w:tc>
          <w:tcPr>
            <w:tcW w:w="1947" w:type="dxa"/>
          </w:tcPr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Наименование работы</w:t>
            </w:r>
          </w:p>
        </w:tc>
        <w:tc>
          <w:tcPr>
            <w:tcW w:w="2157" w:type="dxa"/>
          </w:tcPr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Наименование</w:t>
            </w:r>
          </w:p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номинации</w:t>
            </w:r>
          </w:p>
        </w:tc>
        <w:tc>
          <w:tcPr>
            <w:tcW w:w="2643" w:type="dxa"/>
          </w:tcPr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Данные о научном руководителе</w:t>
            </w:r>
            <w:r w:rsidRPr="000D110A">
              <w:rPr>
                <w:rStyle w:val="af1"/>
                <w:sz w:val="26"/>
                <w:szCs w:val="26"/>
              </w:rPr>
              <w:footnoteReference w:id="1"/>
            </w:r>
          </w:p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 xml:space="preserve">(статус, звание, </w:t>
            </w:r>
          </w:p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 xml:space="preserve">номер телефона) </w:t>
            </w:r>
          </w:p>
        </w:tc>
        <w:tc>
          <w:tcPr>
            <w:tcW w:w="2248" w:type="dxa"/>
          </w:tcPr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Све</w:t>
            </w:r>
            <w:r w:rsidR="00E618A9" w:rsidRPr="000D110A">
              <w:rPr>
                <w:sz w:val="26"/>
                <w:szCs w:val="26"/>
              </w:rPr>
              <w:t>дения о победителя</w:t>
            </w:r>
            <w:r w:rsidR="0057056E">
              <w:rPr>
                <w:sz w:val="26"/>
                <w:szCs w:val="26"/>
              </w:rPr>
              <w:t>х</w:t>
            </w:r>
            <w:r w:rsidR="00E618A9" w:rsidRPr="000D110A">
              <w:rPr>
                <w:sz w:val="26"/>
                <w:szCs w:val="26"/>
              </w:rPr>
              <w:t xml:space="preserve"> или призера</w:t>
            </w:r>
            <w:r w:rsidR="0057056E">
              <w:rPr>
                <w:sz w:val="26"/>
                <w:szCs w:val="26"/>
              </w:rPr>
              <w:t>х</w:t>
            </w:r>
            <w:r w:rsidR="00E618A9" w:rsidRPr="000D110A">
              <w:rPr>
                <w:sz w:val="26"/>
                <w:szCs w:val="26"/>
              </w:rPr>
              <w:t xml:space="preserve"> Всероссийской олимпиады школьников </w:t>
            </w:r>
            <w:r w:rsidR="00E618A9" w:rsidRPr="000D110A">
              <w:rPr>
                <w:sz w:val="26"/>
                <w:szCs w:val="26"/>
              </w:rPr>
              <w:br/>
              <w:t xml:space="preserve">по вопросам избирательного права </w:t>
            </w:r>
            <w:r w:rsidR="00E618A9" w:rsidRPr="000D110A">
              <w:rPr>
                <w:sz w:val="26"/>
                <w:szCs w:val="26"/>
              </w:rPr>
              <w:br/>
              <w:t xml:space="preserve">и избирательного процесса </w:t>
            </w:r>
            <w:r w:rsidR="00E618A9" w:rsidRPr="000D110A">
              <w:rPr>
                <w:sz w:val="26"/>
                <w:szCs w:val="26"/>
              </w:rPr>
              <w:br/>
              <w:t>(с указанием года)</w:t>
            </w:r>
          </w:p>
        </w:tc>
      </w:tr>
      <w:tr w:rsidR="00A03ACE" w:rsidRPr="000D110A" w:rsidTr="006C2700">
        <w:trPr>
          <w:jc w:val="center"/>
        </w:trPr>
        <w:tc>
          <w:tcPr>
            <w:tcW w:w="506" w:type="dxa"/>
          </w:tcPr>
          <w:p w:rsidR="00A03ACE" w:rsidRPr="000D110A" w:rsidRDefault="00A03ACE" w:rsidP="00C036A4">
            <w:pPr>
              <w:adjustRightInd/>
              <w:jc w:val="center"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</w:tcPr>
          <w:p w:rsidR="00A03ACE" w:rsidRPr="000D110A" w:rsidRDefault="00A03ACE" w:rsidP="00C036A4">
            <w:pPr>
              <w:adjustRightInd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Фамилия</w:t>
            </w:r>
            <w:r w:rsidR="006C2700">
              <w:rPr>
                <w:sz w:val="26"/>
                <w:szCs w:val="26"/>
              </w:rPr>
              <w:t>,</w:t>
            </w:r>
            <w:r w:rsidR="00EC1C47">
              <w:rPr>
                <w:sz w:val="26"/>
                <w:szCs w:val="26"/>
              </w:rPr>
              <w:t xml:space="preserve"> и</w:t>
            </w:r>
            <w:r w:rsidRPr="000D110A">
              <w:rPr>
                <w:sz w:val="26"/>
                <w:szCs w:val="26"/>
              </w:rPr>
              <w:t>мя</w:t>
            </w:r>
            <w:r w:rsidR="006C2700">
              <w:rPr>
                <w:sz w:val="26"/>
                <w:szCs w:val="26"/>
              </w:rPr>
              <w:t>,</w:t>
            </w:r>
            <w:r w:rsidR="00EC1C47">
              <w:rPr>
                <w:sz w:val="26"/>
                <w:szCs w:val="26"/>
              </w:rPr>
              <w:t xml:space="preserve"> о</w:t>
            </w:r>
            <w:r w:rsidRPr="000D110A">
              <w:rPr>
                <w:sz w:val="26"/>
                <w:szCs w:val="26"/>
              </w:rPr>
              <w:t>тчество,</w:t>
            </w:r>
          </w:p>
          <w:p w:rsidR="00A03ACE" w:rsidRPr="000D110A" w:rsidRDefault="00A03ACE" w:rsidP="00C036A4">
            <w:pPr>
              <w:adjustRightInd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категория участника (студент, аспирант, преподаватель…):</w:t>
            </w:r>
          </w:p>
          <w:p w:rsidR="00A03ACE" w:rsidRPr="000D110A" w:rsidRDefault="00A03ACE" w:rsidP="00C036A4">
            <w:pPr>
              <w:adjustRightInd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курс, факультет, специальность</w:t>
            </w:r>
          </w:p>
          <w:p w:rsidR="00A03ACE" w:rsidRPr="000D110A" w:rsidRDefault="00A03ACE" w:rsidP="00C036A4">
            <w:pPr>
              <w:adjustRightInd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адрес:</w:t>
            </w:r>
          </w:p>
          <w:p w:rsidR="00A03ACE" w:rsidRPr="000D110A" w:rsidRDefault="00A03ACE" w:rsidP="00C036A4">
            <w:pPr>
              <w:adjustRightInd/>
              <w:rPr>
                <w:sz w:val="26"/>
                <w:szCs w:val="26"/>
              </w:rPr>
            </w:pPr>
            <w:r w:rsidRPr="000D110A">
              <w:rPr>
                <w:sz w:val="26"/>
                <w:szCs w:val="26"/>
              </w:rPr>
              <w:t>номер телефона:</w:t>
            </w:r>
          </w:p>
        </w:tc>
        <w:tc>
          <w:tcPr>
            <w:tcW w:w="2912" w:type="dxa"/>
          </w:tcPr>
          <w:p w:rsidR="00A03ACE" w:rsidRPr="000D110A" w:rsidRDefault="00A03ACE" w:rsidP="00C036A4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1947" w:type="dxa"/>
          </w:tcPr>
          <w:p w:rsidR="00A03ACE" w:rsidRPr="000D110A" w:rsidRDefault="00A03ACE" w:rsidP="00C036A4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A03ACE" w:rsidRPr="000D110A" w:rsidRDefault="00A03ACE" w:rsidP="00C036A4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643" w:type="dxa"/>
          </w:tcPr>
          <w:p w:rsidR="00A03ACE" w:rsidRPr="000D110A" w:rsidRDefault="00A03ACE" w:rsidP="00C036A4">
            <w:pPr>
              <w:adjustRightInd/>
              <w:rPr>
                <w:sz w:val="26"/>
                <w:szCs w:val="26"/>
              </w:rPr>
            </w:pPr>
          </w:p>
        </w:tc>
        <w:tc>
          <w:tcPr>
            <w:tcW w:w="2248" w:type="dxa"/>
          </w:tcPr>
          <w:p w:rsidR="00A03ACE" w:rsidRPr="000D110A" w:rsidRDefault="00A03ACE" w:rsidP="00C036A4">
            <w:pPr>
              <w:adjustRightInd/>
              <w:rPr>
                <w:sz w:val="26"/>
                <w:szCs w:val="26"/>
              </w:rPr>
            </w:pPr>
          </w:p>
        </w:tc>
      </w:tr>
    </w:tbl>
    <w:p w:rsidR="00C3751F" w:rsidRPr="00EA1AA2" w:rsidRDefault="00C3751F" w:rsidP="00C3751F">
      <w:pPr>
        <w:pStyle w:val="a3"/>
        <w:kinsoku w:val="0"/>
        <w:overflowPunct w:val="0"/>
        <w:ind w:left="339" w:right="449"/>
        <w:jc w:val="both"/>
        <w:sectPr w:rsidR="00C3751F" w:rsidRPr="00EA1AA2" w:rsidSect="0060384B">
          <w:headerReference w:type="default" r:id="rId13"/>
          <w:pgSz w:w="16840" w:h="11910" w:orient="landscape"/>
          <w:pgMar w:top="1134" w:right="850" w:bottom="1134" w:left="1701" w:header="568" w:footer="567" w:gutter="0"/>
          <w:pgNumType w:start="1"/>
          <w:cols w:space="720"/>
          <w:noEndnote/>
          <w:titlePg/>
          <w:docGrid w:linePitch="299"/>
        </w:sectPr>
      </w:pPr>
    </w:p>
    <w:p w:rsidR="00C3751F" w:rsidRPr="00EA1AA2" w:rsidRDefault="00C3751F" w:rsidP="00330E99">
      <w:pPr>
        <w:pStyle w:val="a3"/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3</w:t>
      </w:r>
    </w:p>
    <w:p w:rsidR="00C3751F" w:rsidRPr="00EA1AA2" w:rsidRDefault="00330E99" w:rsidP="00330E99">
      <w:pPr>
        <w:pStyle w:val="a3"/>
        <w:kinsoku w:val="0"/>
        <w:overflowPunct w:val="0"/>
        <w:ind w:left="4536" w:right="3" w:firstLine="4"/>
        <w:jc w:val="center"/>
        <w:rPr>
          <w:sz w:val="24"/>
          <w:szCs w:val="24"/>
        </w:rPr>
      </w:pPr>
      <w:r w:rsidRPr="005174A9">
        <w:rPr>
          <w:spacing w:val="4"/>
          <w:sz w:val="24"/>
          <w:szCs w:val="24"/>
        </w:rPr>
        <w:t>к П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ложению о Всер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ссийск</w:t>
      </w:r>
      <w:r w:rsidRPr="00EA1AA2">
        <w:rPr>
          <w:spacing w:val="4"/>
          <w:sz w:val="24"/>
          <w:szCs w:val="24"/>
        </w:rPr>
        <w:t>о</w:t>
      </w:r>
      <w:r w:rsidRPr="005174A9">
        <w:rPr>
          <w:spacing w:val="4"/>
          <w:sz w:val="24"/>
          <w:szCs w:val="24"/>
        </w:rPr>
        <w:t>м</w:t>
      </w:r>
      <w:r w:rsidRPr="00EA1AA2">
        <w:rPr>
          <w:spacing w:val="3"/>
          <w:sz w:val="24"/>
          <w:szCs w:val="24"/>
        </w:rPr>
        <w:t xml:space="preserve"> </w:t>
      </w:r>
      <w:r w:rsidRPr="00EA1AA2">
        <w:rPr>
          <w:spacing w:val="-7"/>
          <w:sz w:val="24"/>
          <w:szCs w:val="24"/>
        </w:rPr>
        <w:t>к</w:t>
      </w:r>
      <w:r w:rsidRPr="00EA1AA2">
        <w:rPr>
          <w:spacing w:val="4"/>
          <w:sz w:val="24"/>
          <w:szCs w:val="24"/>
        </w:rPr>
        <w:t>о</w:t>
      </w:r>
      <w:r w:rsidRPr="00EA1AA2">
        <w:rPr>
          <w:sz w:val="24"/>
          <w:szCs w:val="24"/>
        </w:rPr>
        <w:t>н</w:t>
      </w:r>
      <w:r w:rsidRPr="00EA1AA2">
        <w:rPr>
          <w:spacing w:val="-2"/>
          <w:sz w:val="24"/>
          <w:szCs w:val="24"/>
        </w:rPr>
        <w:t>к</w:t>
      </w:r>
      <w:r w:rsidRPr="00EA1AA2">
        <w:rPr>
          <w:spacing w:val="-10"/>
          <w:sz w:val="24"/>
          <w:szCs w:val="24"/>
        </w:rPr>
        <w:t>у</w:t>
      </w:r>
      <w:r w:rsidRPr="00EA1AA2">
        <w:rPr>
          <w:sz w:val="24"/>
          <w:szCs w:val="24"/>
        </w:rPr>
        <w:t>р</w:t>
      </w:r>
      <w:r w:rsidRPr="00EA1AA2">
        <w:rPr>
          <w:spacing w:val="-1"/>
          <w:sz w:val="24"/>
          <w:szCs w:val="24"/>
        </w:rPr>
        <w:t>с</w:t>
      </w:r>
      <w:r w:rsidRPr="00EA1AA2">
        <w:rPr>
          <w:sz w:val="24"/>
          <w:szCs w:val="24"/>
        </w:rPr>
        <w:t>е на</w:t>
      </w:r>
      <w:r w:rsidRPr="00EA1AA2">
        <w:rPr>
          <w:spacing w:val="1"/>
          <w:sz w:val="24"/>
          <w:szCs w:val="24"/>
        </w:rPr>
        <w:t xml:space="preserve"> </w:t>
      </w:r>
      <w:r w:rsidRPr="00EA1AA2">
        <w:rPr>
          <w:sz w:val="24"/>
          <w:szCs w:val="24"/>
        </w:rPr>
        <w:t>л</w:t>
      </w:r>
      <w:r w:rsidRPr="00EA1AA2">
        <w:rPr>
          <w:spacing w:val="-5"/>
          <w:sz w:val="24"/>
          <w:szCs w:val="24"/>
        </w:rPr>
        <w:t>у</w:t>
      </w:r>
      <w:r w:rsidRPr="00EA1AA2">
        <w:rPr>
          <w:spacing w:val="-1"/>
          <w:sz w:val="24"/>
          <w:szCs w:val="24"/>
        </w:rPr>
        <w:t>ч</w:t>
      </w:r>
      <w:r w:rsidRPr="00EA1AA2">
        <w:rPr>
          <w:spacing w:val="6"/>
          <w:sz w:val="24"/>
          <w:szCs w:val="24"/>
        </w:rPr>
        <w:t>ш</w:t>
      </w:r>
      <w:r w:rsidRPr="00EA1AA2">
        <w:rPr>
          <w:spacing w:val="-10"/>
          <w:sz w:val="24"/>
          <w:szCs w:val="24"/>
        </w:rPr>
        <w:t>у</w:t>
      </w:r>
      <w:r w:rsidRPr="00EA1AA2">
        <w:rPr>
          <w:sz w:val="24"/>
          <w:szCs w:val="24"/>
        </w:rPr>
        <w:t>ю 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pacing w:val="-3"/>
          <w:sz w:val="24"/>
          <w:szCs w:val="24"/>
        </w:rPr>
        <w:t>б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5"/>
          <w:sz w:val="24"/>
          <w:szCs w:val="24"/>
        </w:rPr>
        <w:t>т</w:t>
      </w:r>
      <w:r w:rsidRPr="00EA1AA2">
        <w:rPr>
          <w:sz w:val="24"/>
          <w:szCs w:val="24"/>
        </w:rPr>
        <w:t>у</w:t>
      </w:r>
      <w:r w:rsidRPr="00EA1AA2">
        <w:rPr>
          <w:spacing w:val="-8"/>
          <w:sz w:val="24"/>
          <w:szCs w:val="24"/>
        </w:rPr>
        <w:t xml:space="preserve"> </w:t>
      </w:r>
      <w:r w:rsidRPr="00EA1AA2">
        <w:rPr>
          <w:sz w:val="24"/>
          <w:szCs w:val="24"/>
        </w:rPr>
        <w:t>по</w:t>
      </w:r>
      <w:r w:rsidRPr="00EA1AA2">
        <w:rPr>
          <w:spacing w:val="6"/>
          <w:sz w:val="24"/>
          <w:szCs w:val="24"/>
        </w:rPr>
        <w:t xml:space="preserve"> </w:t>
      </w:r>
      <w:r w:rsidRPr="00EA1AA2">
        <w:rPr>
          <w:spacing w:val="-3"/>
          <w:sz w:val="24"/>
          <w:szCs w:val="24"/>
        </w:rPr>
        <w:t>в</w:t>
      </w:r>
      <w:r w:rsidRPr="00EA1AA2">
        <w:rPr>
          <w:sz w:val="24"/>
          <w:szCs w:val="24"/>
        </w:rPr>
        <w:t>оп</w:t>
      </w:r>
      <w:r w:rsidRPr="00EA1AA2">
        <w:rPr>
          <w:spacing w:val="-5"/>
          <w:sz w:val="24"/>
          <w:szCs w:val="24"/>
        </w:rPr>
        <w:t>р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-1"/>
          <w:sz w:val="24"/>
          <w:szCs w:val="24"/>
        </w:rPr>
        <w:t>са</w:t>
      </w:r>
      <w:r w:rsidRPr="00EA1AA2">
        <w:rPr>
          <w:sz w:val="24"/>
          <w:szCs w:val="24"/>
        </w:rPr>
        <w:t>м из</w:t>
      </w:r>
      <w:r w:rsidRPr="00EA1AA2">
        <w:rPr>
          <w:spacing w:val="-3"/>
          <w:sz w:val="24"/>
          <w:szCs w:val="24"/>
        </w:rPr>
        <w:t>б</w:t>
      </w:r>
      <w:r w:rsidRPr="00EA1AA2">
        <w:rPr>
          <w:sz w:val="24"/>
          <w:szCs w:val="24"/>
        </w:rPr>
        <w:t>ир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z w:val="24"/>
          <w:szCs w:val="24"/>
        </w:rPr>
        <w:t>тель</w:t>
      </w:r>
      <w:r w:rsidRPr="00EA1AA2">
        <w:rPr>
          <w:spacing w:val="-4"/>
          <w:sz w:val="24"/>
          <w:szCs w:val="24"/>
        </w:rPr>
        <w:t>н</w:t>
      </w:r>
      <w:r w:rsidRPr="00EA1AA2">
        <w:rPr>
          <w:spacing w:val="4"/>
          <w:sz w:val="24"/>
          <w:szCs w:val="24"/>
        </w:rPr>
        <w:t>о</w:t>
      </w:r>
      <w:r w:rsidRPr="00EA1AA2">
        <w:rPr>
          <w:spacing w:val="-3"/>
          <w:sz w:val="24"/>
          <w:szCs w:val="24"/>
        </w:rPr>
        <w:t>г</w:t>
      </w:r>
      <w:r w:rsidRPr="00EA1AA2">
        <w:rPr>
          <w:sz w:val="24"/>
          <w:szCs w:val="24"/>
        </w:rPr>
        <w:t>о</w:t>
      </w:r>
      <w:r w:rsidRPr="00EA1AA2">
        <w:rPr>
          <w:spacing w:val="2"/>
          <w:sz w:val="24"/>
          <w:szCs w:val="24"/>
        </w:rPr>
        <w:t xml:space="preserve"> </w:t>
      </w:r>
      <w:r w:rsidRPr="00EA1AA2">
        <w:rPr>
          <w:sz w:val="24"/>
          <w:szCs w:val="24"/>
        </w:rPr>
        <w:t>пр</w:t>
      </w:r>
      <w:r w:rsidRPr="00EA1AA2">
        <w:rPr>
          <w:spacing w:val="-1"/>
          <w:sz w:val="24"/>
          <w:szCs w:val="24"/>
        </w:rPr>
        <w:t>а</w:t>
      </w:r>
      <w:r w:rsidRPr="00EA1AA2">
        <w:rPr>
          <w:spacing w:val="1"/>
          <w:sz w:val="24"/>
          <w:szCs w:val="24"/>
        </w:rPr>
        <w:t>в</w:t>
      </w:r>
      <w:r w:rsidRPr="00EA1AA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 xml:space="preserve"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</w:t>
      </w:r>
      <w:r>
        <w:rPr>
          <w:sz w:val="24"/>
          <w:szCs w:val="24"/>
        </w:rPr>
        <w:br/>
      </w:r>
      <w:r w:rsidRPr="00EA1AA2">
        <w:rPr>
          <w:sz w:val="24"/>
          <w:szCs w:val="24"/>
        </w:rPr>
        <w:t>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spacing w:before="4"/>
      </w:pPr>
    </w:p>
    <w:p w:rsidR="00C3751F" w:rsidRPr="00EA1AA2" w:rsidRDefault="00C3751F" w:rsidP="00E116D0">
      <w:pPr>
        <w:pStyle w:val="1"/>
        <w:kinsoku w:val="0"/>
        <w:overflowPunct w:val="0"/>
        <w:ind w:left="0" w:right="0"/>
      </w:pPr>
      <w:r w:rsidRPr="00EA1AA2">
        <w:t>ПЕРЕЧЕНЬ ТРЕБОВАНИЙ</w:t>
      </w:r>
    </w:p>
    <w:p w:rsidR="00C3751F" w:rsidRPr="00EA1AA2" w:rsidRDefault="00C3751F" w:rsidP="00E116D0">
      <w:pPr>
        <w:pStyle w:val="a3"/>
        <w:kinsoku w:val="0"/>
        <w:overflowPunct w:val="0"/>
        <w:jc w:val="center"/>
        <w:rPr>
          <w:b/>
          <w:bCs/>
        </w:rPr>
      </w:pPr>
      <w:r w:rsidRPr="00EA1AA2">
        <w:rPr>
          <w:b/>
          <w:bCs/>
        </w:rPr>
        <w:t>к видеофайлам с записями интервью участника</w:t>
      </w:r>
      <w:r w:rsidR="006C2700">
        <w:rPr>
          <w:b/>
          <w:bCs/>
        </w:rPr>
        <w:t xml:space="preserve"> Всероссийского к</w:t>
      </w:r>
      <w:r w:rsidRPr="00EA1AA2">
        <w:rPr>
          <w:b/>
          <w:bCs/>
        </w:rPr>
        <w:t xml:space="preserve">онкурса </w:t>
      </w:r>
      <w:r w:rsidR="006C2700">
        <w:rPr>
          <w:b/>
          <w:bCs/>
        </w:rPr>
        <w:t xml:space="preserve">«Атмосфера» </w:t>
      </w:r>
      <w:r w:rsidRPr="00EA1AA2">
        <w:rPr>
          <w:b/>
          <w:bCs/>
        </w:rPr>
        <w:t xml:space="preserve">и </w:t>
      </w:r>
      <w:proofErr w:type="spellStart"/>
      <w:r w:rsidRPr="00EA1AA2">
        <w:rPr>
          <w:b/>
          <w:bCs/>
        </w:rPr>
        <w:t>видеозащиты</w:t>
      </w:r>
      <w:proofErr w:type="spellEnd"/>
      <w:r w:rsidRPr="00EA1AA2">
        <w:rPr>
          <w:b/>
          <w:bCs/>
        </w:rPr>
        <w:t xml:space="preserve"> конкурсной работы</w:t>
      </w:r>
    </w:p>
    <w:p w:rsidR="00C3751F" w:rsidRPr="006C2700" w:rsidRDefault="00C3751F" w:rsidP="00C3751F">
      <w:pPr>
        <w:pStyle w:val="a3"/>
        <w:kinsoku w:val="0"/>
        <w:overflowPunct w:val="0"/>
        <w:spacing w:before="6"/>
        <w:rPr>
          <w:b/>
          <w:bCs/>
          <w:sz w:val="16"/>
          <w:szCs w:val="16"/>
        </w:rPr>
      </w:pPr>
    </w:p>
    <w:p w:rsidR="00C3751F" w:rsidRPr="00A85213" w:rsidRDefault="00A85213" w:rsidP="00A85213">
      <w:pPr>
        <w:pStyle w:val="a3"/>
        <w:tabs>
          <w:tab w:val="left" w:pos="1418"/>
        </w:tabs>
        <w:kinsoku w:val="0"/>
        <w:overflowPunct w:val="0"/>
        <w:spacing w:line="336" w:lineRule="auto"/>
        <w:ind w:firstLine="709"/>
        <w:jc w:val="both"/>
      </w:pPr>
      <w:r>
        <w:t>1. </w:t>
      </w:r>
      <w:r w:rsidR="00C3751F" w:rsidRPr="00A85213">
        <w:t xml:space="preserve">Формат файла – mpeg4 с качеством звука в диапазоне 60–12 500 Гц, разрешением не менее 1024 х 768 пикселей и частотой кадров не менее </w:t>
      </w:r>
      <w:r w:rsidR="00330E99" w:rsidRPr="00A85213">
        <w:br/>
      </w:r>
      <w:r w:rsidR="00C3751F" w:rsidRPr="00A85213">
        <w:t>25 кадров/сек, размер – не более 1 Гб.</w:t>
      </w:r>
    </w:p>
    <w:p w:rsidR="00C3751F" w:rsidRPr="00A85213" w:rsidRDefault="00A85213" w:rsidP="00A85213">
      <w:pPr>
        <w:pStyle w:val="a3"/>
        <w:tabs>
          <w:tab w:val="left" w:pos="1418"/>
        </w:tabs>
        <w:kinsoku w:val="0"/>
        <w:overflowPunct w:val="0"/>
        <w:spacing w:line="336" w:lineRule="auto"/>
        <w:ind w:firstLine="709"/>
        <w:jc w:val="both"/>
      </w:pPr>
      <w:r>
        <w:t>2. </w:t>
      </w:r>
      <w:r w:rsidR="00C3751F" w:rsidRPr="00A85213">
        <w:t>Продолжительность видеозаписи интервью – от 3 до 5 минут. Продолжительность видеозаписи защиты</w:t>
      </w:r>
      <w:r w:rsidR="006C2700" w:rsidRPr="00A85213">
        <w:t xml:space="preserve"> конкурсной работы</w:t>
      </w:r>
      <w:r w:rsidR="00C3751F" w:rsidRPr="00A85213">
        <w:t xml:space="preserve"> – от 7 до </w:t>
      </w:r>
      <w:r w:rsidR="006C2700" w:rsidRPr="00A85213">
        <w:br/>
      </w:r>
      <w:r w:rsidR="00C3751F" w:rsidRPr="00A85213">
        <w:t>10 минут.</w:t>
      </w:r>
    </w:p>
    <w:p w:rsidR="00C3751F" w:rsidRPr="00EA1AA2" w:rsidRDefault="00A85213" w:rsidP="00A85213">
      <w:pPr>
        <w:pStyle w:val="a3"/>
        <w:tabs>
          <w:tab w:val="left" w:pos="1418"/>
        </w:tabs>
        <w:kinsoku w:val="0"/>
        <w:overflowPunct w:val="0"/>
        <w:spacing w:line="336" w:lineRule="auto"/>
        <w:ind w:firstLine="709"/>
        <w:jc w:val="both"/>
      </w:pPr>
      <w:r>
        <w:t>3. </w:t>
      </w:r>
      <w:r w:rsidR="00C3751F" w:rsidRPr="00EA1AA2">
        <w:t xml:space="preserve">Наименование файла должно содержать фамилию </w:t>
      </w:r>
      <w:r w:rsidR="00330E99">
        <w:br/>
      </w:r>
      <w:r w:rsidR="00C3751F" w:rsidRPr="00EA1AA2">
        <w:t>и инициалы автора (</w:t>
      </w:r>
      <w:r w:rsidR="008F37D5">
        <w:t xml:space="preserve">каждого из </w:t>
      </w:r>
      <w:r w:rsidR="00C3751F" w:rsidRPr="00EA1AA2">
        <w:t>коллектива авторов), субъект Российской Федерации</w:t>
      </w:r>
      <w:r w:rsidR="008F37D5">
        <w:t xml:space="preserve"> </w:t>
      </w:r>
      <w:r w:rsidR="00C3751F" w:rsidRPr="00EA1AA2">
        <w:t>(в соответствии с заявкой), номинацию, номер телефона автора (одного из авторов для коллектива</w:t>
      </w:r>
      <w:r w:rsidR="00C3751F" w:rsidRPr="00A85213">
        <w:t xml:space="preserve"> </w:t>
      </w:r>
      <w:r w:rsidR="00C3751F" w:rsidRPr="00EA1AA2">
        <w:t>авторов).</w:t>
      </w:r>
    </w:p>
    <w:p w:rsidR="00C3751F" w:rsidRPr="00EA1AA2" w:rsidRDefault="00C3751F" w:rsidP="00330E99">
      <w:pPr>
        <w:pStyle w:val="a3"/>
        <w:tabs>
          <w:tab w:val="left" w:pos="1418"/>
        </w:tabs>
        <w:kinsoku w:val="0"/>
        <w:overflowPunct w:val="0"/>
        <w:spacing w:line="336" w:lineRule="auto"/>
        <w:ind w:firstLine="709"/>
        <w:jc w:val="both"/>
      </w:pPr>
      <w:proofErr w:type="gramStart"/>
      <w:r w:rsidRPr="00EA1AA2">
        <w:t>Например</w:t>
      </w:r>
      <w:proofErr w:type="gramEnd"/>
      <w:r w:rsidRPr="00EA1AA2">
        <w:t xml:space="preserve">: «Иванов И.И. Санкт-Петербург. </w:t>
      </w:r>
      <w:proofErr w:type="spellStart"/>
      <w:r w:rsidRPr="00EA1AA2">
        <w:t>Методстанция</w:t>
      </w:r>
      <w:proofErr w:type="spellEnd"/>
      <w:r w:rsidRPr="00EA1AA2">
        <w:t xml:space="preserve">. 89001112345» или «Петров П.П. Вологодская область. </w:t>
      </w:r>
      <w:r w:rsidR="00D56429">
        <w:t>Научный фронт</w:t>
      </w:r>
      <w:r w:rsidRPr="00EA1AA2">
        <w:t>. 89011112233».</w:t>
      </w:r>
    </w:p>
    <w:p w:rsidR="00C3751F" w:rsidRPr="00A85213" w:rsidRDefault="00A85213" w:rsidP="00A85213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C3751F" w:rsidRPr="00A85213">
        <w:rPr>
          <w:sz w:val="28"/>
          <w:szCs w:val="28"/>
        </w:rPr>
        <w:t>Видеоинтервью</w:t>
      </w:r>
      <w:proofErr w:type="spellEnd"/>
      <w:r w:rsidR="00C3751F" w:rsidRPr="00A85213">
        <w:rPr>
          <w:sz w:val="28"/>
          <w:szCs w:val="28"/>
        </w:rPr>
        <w:t xml:space="preserve"> должно быть записано на русском языке </w:t>
      </w:r>
      <w:r w:rsidR="008A608F" w:rsidRPr="00A85213">
        <w:rPr>
          <w:sz w:val="28"/>
          <w:szCs w:val="28"/>
        </w:rPr>
        <w:br/>
      </w:r>
      <w:r w:rsidR="00C3751F" w:rsidRPr="00A85213">
        <w:rPr>
          <w:sz w:val="28"/>
          <w:szCs w:val="28"/>
        </w:rPr>
        <w:t xml:space="preserve">в научном или деловом стиле изложения с участием только автора работы. </w:t>
      </w:r>
      <w:r w:rsidR="008A608F" w:rsidRPr="00A85213">
        <w:rPr>
          <w:sz w:val="28"/>
          <w:szCs w:val="28"/>
        </w:rPr>
        <w:br/>
      </w:r>
      <w:r w:rsidR="00C3751F" w:rsidRPr="00A85213">
        <w:rPr>
          <w:sz w:val="28"/>
          <w:szCs w:val="28"/>
        </w:rPr>
        <w:t xml:space="preserve">В случае написания работы коллективом авторов </w:t>
      </w:r>
      <w:proofErr w:type="spellStart"/>
      <w:r w:rsidR="00C3751F" w:rsidRPr="00A85213">
        <w:rPr>
          <w:sz w:val="28"/>
          <w:szCs w:val="28"/>
        </w:rPr>
        <w:t>видеоинтервью</w:t>
      </w:r>
      <w:proofErr w:type="spellEnd"/>
      <w:r w:rsidR="00C3751F" w:rsidRPr="00A85213">
        <w:rPr>
          <w:sz w:val="28"/>
          <w:szCs w:val="28"/>
        </w:rPr>
        <w:t xml:space="preserve"> записывается теми из них, чье участие в защите работы</w:t>
      </w:r>
      <w:r w:rsidR="00C3751F" w:rsidRPr="00A85213">
        <w:rPr>
          <w:spacing w:val="-10"/>
          <w:sz w:val="28"/>
          <w:szCs w:val="28"/>
        </w:rPr>
        <w:t xml:space="preserve"> </w:t>
      </w:r>
      <w:r w:rsidR="00C3751F" w:rsidRPr="00A85213">
        <w:rPr>
          <w:sz w:val="28"/>
          <w:szCs w:val="28"/>
        </w:rPr>
        <w:t>предполагается.</w:t>
      </w:r>
    </w:p>
    <w:p w:rsidR="008A608F" w:rsidRPr="00A85213" w:rsidRDefault="00A85213" w:rsidP="00A85213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3751F" w:rsidRPr="00A85213">
        <w:rPr>
          <w:sz w:val="28"/>
          <w:szCs w:val="28"/>
        </w:rPr>
        <w:t>Автор работы должен емко обосновать выбор темы работы, поставленные цели и достигнутые результаты. При наличии апробации результатов исследования автор сообщает о ней.</w:t>
      </w:r>
    </w:p>
    <w:p w:rsidR="00C3751F" w:rsidRPr="00A85213" w:rsidRDefault="00A85213" w:rsidP="00A85213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3751F" w:rsidRPr="00A85213">
        <w:rPr>
          <w:sz w:val="28"/>
          <w:szCs w:val="28"/>
        </w:rPr>
        <w:t xml:space="preserve">Участник </w:t>
      </w:r>
      <w:r w:rsidR="006C2700" w:rsidRPr="00A85213">
        <w:rPr>
          <w:sz w:val="28"/>
          <w:szCs w:val="28"/>
        </w:rPr>
        <w:t>Всероссийского к</w:t>
      </w:r>
      <w:r w:rsidR="00C3751F" w:rsidRPr="00A85213">
        <w:rPr>
          <w:sz w:val="28"/>
          <w:szCs w:val="28"/>
        </w:rPr>
        <w:t xml:space="preserve">онкурса </w:t>
      </w:r>
      <w:r w:rsidR="006C2700" w:rsidRPr="00A85213">
        <w:rPr>
          <w:sz w:val="28"/>
          <w:szCs w:val="28"/>
        </w:rPr>
        <w:t xml:space="preserve">«Атмосфера» </w:t>
      </w:r>
      <w:r w:rsidR="00C3751F" w:rsidRPr="00A85213">
        <w:rPr>
          <w:sz w:val="28"/>
          <w:szCs w:val="28"/>
        </w:rPr>
        <w:t xml:space="preserve">вправе использовать вспомогательные, в том числе иллюстративные, средства, </w:t>
      </w:r>
      <w:r w:rsidR="006C2700" w:rsidRPr="00A85213">
        <w:rPr>
          <w:sz w:val="28"/>
          <w:szCs w:val="28"/>
        </w:rPr>
        <w:br/>
      </w:r>
      <w:r w:rsidR="00C3751F" w:rsidRPr="00A85213">
        <w:rPr>
          <w:sz w:val="28"/>
          <w:szCs w:val="28"/>
        </w:rPr>
        <w:t>но при этом в течение всего интервью должен находиться в кадре.</w:t>
      </w:r>
    </w:p>
    <w:p w:rsidR="009D5D03" w:rsidRPr="00EA1AA2" w:rsidRDefault="009D5D03" w:rsidP="008A608F">
      <w:pPr>
        <w:pStyle w:val="a5"/>
        <w:numPr>
          <w:ilvl w:val="0"/>
          <w:numId w:val="1"/>
        </w:numPr>
        <w:tabs>
          <w:tab w:val="left" w:pos="1757"/>
        </w:tabs>
        <w:kinsoku w:val="0"/>
        <w:overflowPunct w:val="0"/>
        <w:spacing w:before="79" w:line="336" w:lineRule="auto"/>
        <w:ind w:right="103" w:firstLine="701"/>
        <w:rPr>
          <w:sz w:val="28"/>
          <w:szCs w:val="28"/>
        </w:rPr>
        <w:sectPr w:rsidR="009D5D03" w:rsidRPr="00EA1AA2" w:rsidSect="0060384B">
          <w:headerReference w:type="default" r:id="rId14"/>
          <w:pgSz w:w="11910" w:h="16840"/>
          <w:pgMar w:top="1134" w:right="850" w:bottom="1134" w:left="1701" w:header="709" w:footer="567" w:gutter="0"/>
          <w:cols w:space="720"/>
          <w:noEndnote/>
          <w:docGrid w:linePitch="299"/>
        </w:sectPr>
      </w:pPr>
    </w:p>
    <w:p w:rsidR="00C3751F" w:rsidRPr="00EA1AA2" w:rsidRDefault="00C3751F" w:rsidP="00330E99">
      <w:pPr>
        <w:pStyle w:val="a3"/>
        <w:kinsoku w:val="0"/>
        <w:overflowPunct w:val="0"/>
        <w:ind w:left="4282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4</w:t>
      </w:r>
    </w:p>
    <w:p w:rsidR="00C3751F" w:rsidRPr="00EA1AA2" w:rsidRDefault="00C3751F" w:rsidP="00330E99">
      <w:pPr>
        <w:pStyle w:val="a3"/>
        <w:kinsoku w:val="0"/>
        <w:overflowPunct w:val="0"/>
        <w:ind w:left="4536" w:firstLine="1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к Положению о 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</w:t>
      </w:r>
    </w:p>
    <w:p w:rsidR="00AB1BED" w:rsidRDefault="00C3751F" w:rsidP="00330E99">
      <w:pPr>
        <w:pStyle w:val="a3"/>
        <w:kinsoku w:val="0"/>
        <w:overflowPunct w:val="0"/>
        <w:ind w:left="4536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и участников избирательных кампаний</w:t>
      </w:r>
      <w:r w:rsidR="00A67B20">
        <w:rPr>
          <w:sz w:val="24"/>
          <w:szCs w:val="24"/>
        </w:rPr>
        <w:t xml:space="preserve"> </w:t>
      </w:r>
      <w:r w:rsidR="00A67B20">
        <w:rPr>
          <w:sz w:val="24"/>
          <w:szCs w:val="24"/>
        </w:rPr>
        <w:br/>
      </w:r>
    </w:p>
    <w:p w:rsidR="00AB1BED" w:rsidRDefault="00AB1BED" w:rsidP="00330E99">
      <w:pPr>
        <w:pStyle w:val="a3"/>
        <w:kinsoku w:val="0"/>
        <w:overflowPunct w:val="0"/>
        <w:ind w:left="4536"/>
        <w:jc w:val="center"/>
        <w:rPr>
          <w:sz w:val="24"/>
          <w:szCs w:val="24"/>
        </w:rPr>
      </w:pPr>
    </w:p>
    <w:p w:rsidR="00AB1BED" w:rsidRPr="00EA1AA2" w:rsidRDefault="00AB1BED" w:rsidP="00330E99">
      <w:pPr>
        <w:pStyle w:val="a3"/>
        <w:kinsoku w:val="0"/>
        <w:overflowPunct w:val="0"/>
        <w:ind w:left="4536"/>
        <w:jc w:val="center"/>
        <w:rPr>
          <w:sz w:val="24"/>
          <w:szCs w:val="24"/>
        </w:rPr>
      </w:pPr>
    </w:p>
    <w:p w:rsidR="00A67B20" w:rsidRPr="00A67B20" w:rsidRDefault="00A67B20" w:rsidP="00A67B2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67B20">
        <w:rPr>
          <w:b/>
          <w:sz w:val="28"/>
          <w:szCs w:val="28"/>
        </w:rPr>
        <w:t>Согласие</w:t>
      </w:r>
    </w:p>
    <w:p w:rsidR="00A67B20" w:rsidRPr="00A67B20" w:rsidRDefault="00A67B20" w:rsidP="00A67B20">
      <w:pPr>
        <w:adjustRightInd/>
        <w:jc w:val="center"/>
        <w:rPr>
          <w:strike/>
          <w:sz w:val="24"/>
          <w:szCs w:val="24"/>
        </w:rPr>
      </w:pPr>
      <w:r w:rsidRPr="00A67B20">
        <w:rPr>
          <w:b/>
          <w:sz w:val="28"/>
          <w:szCs w:val="28"/>
        </w:rPr>
        <w:t>на обработку персональных данных участника регионального этапа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Pr="00A67B20">
        <w:rPr>
          <w:b/>
          <w:sz w:val="24"/>
          <w:szCs w:val="24"/>
        </w:rPr>
        <w:t xml:space="preserve"> </w:t>
      </w:r>
      <w:r w:rsidRPr="00A67B20">
        <w:rPr>
          <w:b/>
          <w:sz w:val="24"/>
          <w:szCs w:val="24"/>
        </w:rPr>
        <w:br/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B20">
        <w:rPr>
          <w:sz w:val="28"/>
          <w:szCs w:val="28"/>
        </w:rPr>
        <w:t>Я, _______________________________________________________________,</w:t>
      </w:r>
    </w:p>
    <w:p w:rsidR="00A67B20" w:rsidRPr="00A67B20" w:rsidRDefault="00A67B20" w:rsidP="00A67B20">
      <w:pPr>
        <w:widowControl/>
        <w:autoSpaceDE/>
        <w:autoSpaceDN/>
        <w:adjustRightInd/>
        <w:jc w:val="center"/>
        <w:rPr>
          <w:i/>
          <w:sz w:val="20"/>
          <w:szCs w:val="20"/>
        </w:rPr>
      </w:pPr>
      <w:r w:rsidRPr="00A67B20">
        <w:rPr>
          <w:i/>
          <w:sz w:val="20"/>
          <w:szCs w:val="20"/>
        </w:rPr>
        <w:t>(фамилия, имя, отчество (при наличии) участника полностью)</w:t>
      </w:r>
    </w:p>
    <w:p w:rsidR="00A67B20" w:rsidRPr="00A67B20" w:rsidRDefault="00A67B20" w:rsidP="00A67B20">
      <w:pPr>
        <w:widowControl/>
        <w:autoSpaceDE/>
        <w:autoSpaceDN/>
        <w:adjustRightInd/>
        <w:rPr>
          <w:sz w:val="28"/>
          <w:szCs w:val="28"/>
        </w:rPr>
      </w:pPr>
      <w:r w:rsidRPr="00A67B20">
        <w:rPr>
          <w:sz w:val="28"/>
          <w:szCs w:val="28"/>
        </w:rPr>
        <w:t>проживающий(-</w:t>
      </w:r>
      <w:proofErr w:type="spellStart"/>
      <w:r w:rsidRPr="00A67B20">
        <w:rPr>
          <w:sz w:val="28"/>
          <w:szCs w:val="28"/>
        </w:rPr>
        <w:t>ая</w:t>
      </w:r>
      <w:proofErr w:type="spellEnd"/>
      <w:r w:rsidRPr="00A67B20">
        <w:rPr>
          <w:sz w:val="28"/>
          <w:szCs w:val="28"/>
        </w:rPr>
        <w:t xml:space="preserve">) по </w:t>
      </w:r>
      <w:proofErr w:type="gramStart"/>
      <w:r w:rsidRPr="00A67B20">
        <w:rPr>
          <w:sz w:val="28"/>
          <w:szCs w:val="28"/>
        </w:rPr>
        <w:t>адресу:  _</w:t>
      </w:r>
      <w:proofErr w:type="gramEnd"/>
      <w:r w:rsidRPr="00A67B20">
        <w:rPr>
          <w:sz w:val="28"/>
          <w:szCs w:val="28"/>
        </w:rPr>
        <w:t>______________________________________,</w:t>
      </w:r>
    </w:p>
    <w:p w:rsidR="00A67B20" w:rsidRPr="00A67B20" w:rsidRDefault="00A67B20" w:rsidP="00A67B20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A67B20">
        <w:rPr>
          <w:sz w:val="28"/>
          <w:szCs w:val="28"/>
        </w:rPr>
        <w:t>паспорт:_</w:t>
      </w:r>
      <w:proofErr w:type="gramEnd"/>
      <w:r w:rsidRPr="00A67B20">
        <w:rPr>
          <w:sz w:val="28"/>
          <w:szCs w:val="28"/>
        </w:rPr>
        <w:t>_________________________________________________________</w:t>
      </w:r>
    </w:p>
    <w:p w:rsidR="00A67B20" w:rsidRPr="00A67B20" w:rsidRDefault="00A67B20" w:rsidP="00A67B20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A67B20">
        <w:rPr>
          <w:sz w:val="20"/>
          <w:szCs w:val="20"/>
        </w:rPr>
        <w:t>(</w:t>
      </w:r>
      <w:r w:rsidRPr="00A67B20">
        <w:rPr>
          <w:i/>
          <w:sz w:val="20"/>
          <w:szCs w:val="20"/>
        </w:rPr>
        <w:t>серия, номер, дата выдачи, кем выдан</w:t>
      </w:r>
      <w:r w:rsidRPr="00A67B20">
        <w:rPr>
          <w:sz w:val="20"/>
          <w:szCs w:val="20"/>
        </w:rPr>
        <w:t>)</w:t>
      </w:r>
    </w:p>
    <w:p w:rsidR="00A67B20" w:rsidRPr="00A67B20" w:rsidRDefault="00A67B20" w:rsidP="00A67B20">
      <w:pPr>
        <w:widowControl/>
        <w:autoSpaceDE/>
        <w:autoSpaceDN/>
        <w:adjustRightInd/>
        <w:rPr>
          <w:sz w:val="28"/>
          <w:szCs w:val="28"/>
        </w:rPr>
      </w:pPr>
      <w:r w:rsidRPr="00A67B20">
        <w:rPr>
          <w:sz w:val="28"/>
          <w:szCs w:val="28"/>
        </w:rPr>
        <w:t>_________________________________________________________________,</w:t>
      </w:r>
    </w:p>
    <w:p w:rsidR="00A67B20" w:rsidRPr="00A67B20" w:rsidRDefault="00A67B20" w:rsidP="00A67B20">
      <w:pPr>
        <w:widowControl/>
        <w:autoSpaceDE/>
        <w:autoSpaceDN/>
        <w:adjustRightInd/>
        <w:rPr>
          <w:kern w:val="2"/>
          <w:sz w:val="28"/>
          <w:szCs w:val="28"/>
        </w:rPr>
      </w:pPr>
      <w:r w:rsidRPr="00A67B20">
        <w:rPr>
          <w:sz w:val="28"/>
          <w:szCs w:val="28"/>
        </w:rPr>
        <w:t xml:space="preserve">дата </w:t>
      </w:r>
      <w:proofErr w:type="gramStart"/>
      <w:r w:rsidRPr="00A67B20">
        <w:rPr>
          <w:sz w:val="28"/>
          <w:szCs w:val="28"/>
        </w:rPr>
        <w:t>рождения</w:t>
      </w:r>
      <w:r w:rsidRPr="00A67B20">
        <w:rPr>
          <w:kern w:val="2"/>
          <w:sz w:val="28"/>
          <w:szCs w:val="28"/>
        </w:rPr>
        <w:t>:_</w:t>
      </w:r>
      <w:proofErr w:type="gramEnd"/>
      <w:r w:rsidRPr="00A67B20">
        <w:rPr>
          <w:kern w:val="2"/>
          <w:sz w:val="28"/>
          <w:szCs w:val="28"/>
        </w:rPr>
        <w:t>___________________________________________________,</w:t>
      </w:r>
    </w:p>
    <w:p w:rsidR="00A67B20" w:rsidRPr="00A67B20" w:rsidRDefault="00A67B20" w:rsidP="00A67B20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A67B20">
        <w:rPr>
          <w:sz w:val="20"/>
          <w:szCs w:val="20"/>
        </w:rPr>
        <w:t>(</w:t>
      </w:r>
      <w:r w:rsidRPr="00A67B20">
        <w:rPr>
          <w:i/>
          <w:sz w:val="20"/>
          <w:szCs w:val="20"/>
        </w:rPr>
        <w:t>число, месяц, год</w:t>
      </w:r>
      <w:r w:rsidRPr="00A67B20">
        <w:rPr>
          <w:sz w:val="20"/>
          <w:szCs w:val="20"/>
        </w:rPr>
        <w:t xml:space="preserve">) </w:t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B20">
        <w:rPr>
          <w:sz w:val="28"/>
          <w:szCs w:val="28"/>
        </w:rPr>
        <w:t>страховой номер индивидуального лицевого счета страхового свидетельства обязательного пенсионного страхования: ______________________________,</w:t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B20">
        <w:rPr>
          <w:sz w:val="28"/>
          <w:szCs w:val="28"/>
        </w:rPr>
        <w:t xml:space="preserve">домашний телефон </w:t>
      </w:r>
      <w:r w:rsidRPr="00A67B20">
        <w:rPr>
          <w:sz w:val="20"/>
          <w:szCs w:val="20"/>
        </w:rPr>
        <w:t>(</w:t>
      </w:r>
      <w:r w:rsidRPr="00A67B20">
        <w:rPr>
          <w:i/>
          <w:sz w:val="20"/>
          <w:szCs w:val="20"/>
        </w:rPr>
        <w:t>с кодом</w:t>
      </w:r>
      <w:r w:rsidRPr="00A67B20">
        <w:rPr>
          <w:sz w:val="20"/>
          <w:szCs w:val="20"/>
        </w:rPr>
        <w:t>)</w:t>
      </w:r>
      <w:r w:rsidRPr="00A67B20">
        <w:rPr>
          <w:sz w:val="28"/>
          <w:szCs w:val="28"/>
        </w:rPr>
        <w:t>: __________________________________________,</w:t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B20">
        <w:rPr>
          <w:sz w:val="28"/>
          <w:szCs w:val="28"/>
        </w:rPr>
        <w:t xml:space="preserve">мобильный </w:t>
      </w:r>
      <w:proofErr w:type="gramStart"/>
      <w:r w:rsidRPr="00A67B20">
        <w:rPr>
          <w:sz w:val="28"/>
          <w:szCs w:val="28"/>
        </w:rPr>
        <w:t>телефон:</w:t>
      </w:r>
      <w:r w:rsidRPr="00A67B20">
        <w:rPr>
          <w:sz w:val="20"/>
          <w:szCs w:val="20"/>
        </w:rPr>
        <w:t>  </w:t>
      </w:r>
      <w:r w:rsidRPr="00A67B20">
        <w:rPr>
          <w:sz w:val="28"/>
          <w:szCs w:val="28"/>
        </w:rPr>
        <w:t>_</w:t>
      </w:r>
      <w:proofErr w:type="gramEnd"/>
      <w:r w:rsidRPr="00A67B20">
        <w:rPr>
          <w:sz w:val="28"/>
          <w:szCs w:val="28"/>
        </w:rPr>
        <w:t>______________________________________________,</w:t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B20">
        <w:rPr>
          <w:sz w:val="28"/>
          <w:szCs w:val="28"/>
        </w:rPr>
        <w:t>электронный адрес: ________________________________________________,</w:t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B20">
        <w:rPr>
          <w:sz w:val="28"/>
          <w:szCs w:val="28"/>
        </w:rPr>
        <w:t xml:space="preserve">место учебы/работы в настоящее время </w:t>
      </w:r>
      <w:r w:rsidRPr="00A67B20">
        <w:rPr>
          <w:sz w:val="20"/>
          <w:szCs w:val="20"/>
        </w:rPr>
        <w:t>(</w:t>
      </w:r>
      <w:r w:rsidRPr="00A67B20">
        <w:rPr>
          <w:i/>
          <w:sz w:val="20"/>
          <w:szCs w:val="20"/>
        </w:rPr>
        <w:t>в соответствии с уставом образовательного учреждения</w:t>
      </w:r>
      <w:proofErr w:type="gramStart"/>
      <w:r w:rsidRPr="00A67B20">
        <w:rPr>
          <w:sz w:val="20"/>
          <w:szCs w:val="20"/>
        </w:rPr>
        <w:t>)</w:t>
      </w:r>
      <w:r w:rsidRPr="00A67B20">
        <w:rPr>
          <w:sz w:val="28"/>
          <w:szCs w:val="28"/>
        </w:rPr>
        <w:t>:  _</w:t>
      </w:r>
      <w:proofErr w:type="gramEnd"/>
      <w:r w:rsidRPr="00A67B20">
        <w:rPr>
          <w:sz w:val="28"/>
          <w:szCs w:val="28"/>
        </w:rPr>
        <w:t>_______________________________________________________</w:t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B20">
        <w:rPr>
          <w:sz w:val="28"/>
          <w:szCs w:val="28"/>
        </w:rPr>
        <w:t>_________________________________________________________________,</w:t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B20">
        <w:rPr>
          <w:sz w:val="28"/>
          <w:szCs w:val="28"/>
        </w:rPr>
        <w:t xml:space="preserve">адрес учебного заведения с указанием типа населенного пункта </w:t>
      </w:r>
      <w:r w:rsidRPr="00A67B20">
        <w:rPr>
          <w:sz w:val="20"/>
          <w:szCs w:val="20"/>
        </w:rPr>
        <w:t>(</w:t>
      </w:r>
      <w:r w:rsidRPr="00A67B20">
        <w:rPr>
          <w:i/>
          <w:iCs/>
          <w:sz w:val="20"/>
          <w:szCs w:val="20"/>
        </w:rPr>
        <w:t xml:space="preserve">город, </w:t>
      </w:r>
      <w:proofErr w:type="spellStart"/>
      <w:r w:rsidRPr="00A67B20">
        <w:rPr>
          <w:i/>
          <w:iCs/>
          <w:sz w:val="20"/>
          <w:szCs w:val="20"/>
        </w:rPr>
        <w:t>пгт</w:t>
      </w:r>
      <w:proofErr w:type="spellEnd"/>
      <w:r w:rsidRPr="00A67B20">
        <w:rPr>
          <w:i/>
          <w:iCs/>
          <w:sz w:val="20"/>
          <w:szCs w:val="20"/>
        </w:rPr>
        <w:t>, поселок, село, деревня)</w:t>
      </w:r>
      <w:r w:rsidRPr="00A67B20">
        <w:rPr>
          <w:i/>
          <w:iCs/>
          <w:sz w:val="28"/>
          <w:szCs w:val="28"/>
        </w:rPr>
        <w:t>,</w:t>
      </w:r>
      <w:r w:rsidRPr="00A67B20">
        <w:rPr>
          <w:sz w:val="28"/>
          <w:szCs w:val="28"/>
        </w:rPr>
        <w:t xml:space="preserve"> контактные </w:t>
      </w:r>
      <w:proofErr w:type="gramStart"/>
      <w:r w:rsidRPr="00A67B20">
        <w:rPr>
          <w:sz w:val="28"/>
          <w:szCs w:val="28"/>
        </w:rPr>
        <w:t>телефоны:_</w:t>
      </w:r>
      <w:proofErr w:type="gramEnd"/>
      <w:r w:rsidRPr="00A67B20">
        <w:rPr>
          <w:sz w:val="28"/>
          <w:szCs w:val="28"/>
        </w:rPr>
        <w:t>______________________________,</w:t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B20">
        <w:rPr>
          <w:sz w:val="28"/>
          <w:szCs w:val="28"/>
        </w:rPr>
        <w:t>в соответствии с требованиями статьи 9 Федерального закона от 27 июля 2006 года № 152-ФЗ «О персональных данных» в целях</w:t>
      </w:r>
      <w:r w:rsidRPr="00A67B20">
        <w:rPr>
          <w:sz w:val="28"/>
          <w:szCs w:val="20"/>
        </w:rPr>
        <w:t xml:space="preserve"> </w:t>
      </w:r>
      <w:r w:rsidRPr="00A67B20">
        <w:rPr>
          <w:sz w:val="28"/>
          <w:szCs w:val="28"/>
        </w:rPr>
        <w:t xml:space="preserve">развития </w:t>
      </w:r>
      <w:r w:rsidRPr="00A67B20">
        <w:rPr>
          <w:sz w:val="28"/>
          <w:szCs w:val="28"/>
        </w:rPr>
        <w:br/>
        <w:t xml:space="preserve">и совершенствования избирательной системы Российской Федерации, </w:t>
      </w:r>
      <w:r w:rsidRPr="00A67B20">
        <w:rPr>
          <w:sz w:val="28"/>
          <w:szCs w:val="28"/>
        </w:rPr>
        <w:br/>
        <w:t>в том числе:</w:t>
      </w:r>
    </w:p>
    <w:p w:rsidR="00A67B20" w:rsidRPr="00A67B20" w:rsidRDefault="00A67B20" w:rsidP="00A67B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67B20">
        <w:rPr>
          <w:sz w:val="28"/>
          <w:szCs w:val="28"/>
        </w:rPr>
        <w:t>повышения интереса к выборам и референдумам у молодых и будущих избирателей;</w:t>
      </w:r>
    </w:p>
    <w:p w:rsidR="00A67B20" w:rsidRPr="00A67B20" w:rsidRDefault="00A67B20" w:rsidP="00A67B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67B20">
        <w:rPr>
          <w:sz w:val="28"/>
          <w:szCs w:val="28"/>
        </w:rPr>
        <w:t xml:space="preserve">стимулирования лиц, обучающихся по образовательным программам среднего профессионального образования, высшего образования, </w:t>
      </w:r>
      <w:r w:rsidRPr="00A67B20">
        <w:rPr>
          <w:sz w:val="28"/>
          <w:szCs w:val="28"/>
        </w:rPr>
        <w:br/>
      </w:r>
      <w:r w:rsidRPr="00A67B20">
        <w:rPr>
          <w:sz w:val="28"/>
          <w:szCs w:val="28"/>
        </w:rPr>
        <w:lastRenderedPageBreak/>
        <w:t xml:space="preserve">и педагогических работников к исследованиям и разработкам новых информационных технологий, применимых в избирательном процессе, </w:t>
      </w:r>
      <w:r w:rsidRPr="00A67B20">
        <w:rPr>
          <w:sz w:val="28"/>
          <w:szCs w:val="28"/>
        </w:rPr>
        <w:br/>
        <w:t xml:space="preserve">а также к проведению исследований в области избирательного права </w:t>
      </w:r>
      <w:r w:rsidRPr="00A67B20">
        <w:rPr>
          <w:sz w:val="28"/>
          <w:szCs w:val="28"/>
        </w:rPr>
        <w:br/>
        <w:t>и избирательного процесса;</w:t>
      </w:r>
    </w:p>
    <w:p w:rsidR="00A67B20" w:rsidRPr="00A67B20" w:rsidRDefault="00A67B20" w:rsidP="00A67B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67B20">
        <w:rPr>
          <w:sz w:val="28"/>
          <w:szCs w:val="28"/>
        </w:rPr>
        <w:t xml:space="preserve">привлечения образовательных организаций, осуществляющих образовательную деятельность по образовательным программам основного общего образования, образовательным программам среднего общего образования и основным профессиональным образовательным программам, </w:t>
      </w:r>
      <w:r w:rsidRPr="00A67B20">
        <w:rPr>
          <w:sz w:val="28"/>
          <w:szCs w:val="28"/>
        </w:rPr>
        <w:br/>
        <w:t xml:space="preserve">и педагогических работников к участию в учебно-методическом сопровождении вопросов избирательного права и избирательного процесса </w:t>
      </w:r>
      <w:r w:rsidRPr="00A67B20">
        <w:rPr>
          <w:sz w:val="28"/>
          <w:szCs w:val="28"/>
        </w:rPr>
        <w:br/>
        <w:t xml:space="preserve">в рамках соответствующих образовательных программ и деятельности избирательных комиссий в области обучения организаторов выборов </w:t>
      </w:r>
      <w:r w:rsidRPr="00A67B20">
        <w:rPr>
          <w:sz w:val="28"/>
          <w:szCs w:val="28"/>
        </w:rPr>
        <w:br/>
        <w:t>и повышения уровня правовой и политической культуры избирателей (участников референдума), в том числе с учетом зарубежного опыта организации и проведения выборов;</w:t>
      </w:r>
    </w:p>
    <w:p w:rsidR="00A67B20" w:rsidRPr="00A67B20" w:rsidRDefault="00A67B20" w:rsidP="00A67B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67B20">
        <w:rPr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 и референдумов;</w:t>
      </w:r>
    </w:p>
    <w:p w:rsidR="00A67B20" w:rsidRPr="00A67B20" w:rsidRDefault="00A67B20" w:rsidP="00A67B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67B20">
        <w:rPr>
          <w:sz w:val="28"/>
          <w:szCs w:val="28"/>
        </w:rPr>
        <w:t>участия в региональном этапе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(далее – Конкурс),</w:t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B20">
        <w:rPr>
          <w:sz w:val="28"/>
          <w:szCs w:val="28"/>
        </w:rPr>
        <w:t xml:space="preserve">настоящим подтверждаю свое согласие на предоставление и обработку </w:t>
      </w:r>
      <w:r w:rsidRPr="00A67B20">
        <w:rPr>
          <w:sz w:val="28"/>
          <w:szCs w:val="28"/>
        </w:rPr>
        <w:br/>
        <w:t>моих персональных данных организаторам Конкурса в лице ____________________________________________________________________________________________________________________________________</w:t>
      </w:r>
    </w:p>
    <w:p w:rsidR="00A67B20" w:rsidRPr="00A67B20" w:rsidRDefault="00A67B20" w:rsidP="00A67B20">
      <w:pPr>
        <w:widowControl/>
        <w:autoSpaceDE/>
        <w:autoSpaceDN/>
        <w:adjustRightInd/>
        <w:ind w:right="-143"/>
        <w:jc w:val="center"/>
        <w:rPr>
          <w:i/>
          <w:sz w:val="20"/>
          <w:szCs w:val="20"/>
        </w:rPr>
      </w:pPr>
      <w:r w:rsidRPr="00A67B20">
        <w:rPr>
          <w:i/>
          <w:sz w:val="20"/>
          <w:szCs w:val="20"/>
        </w:rPr>
        <w:t>(наименование и адрес организатора регионального этапа Конкурса, получающего согласие субъекта персональных данных</w:t>
      </w:r>
      <w:r w:rsidRPr="00A67B20">
        <w:rPr>
          <w:i/>
          <w:sz w:val="20"/>
          <w:szCs w:val="20"/>
          <w:vertAlign w:val="superscript"/>
        </w:rPr>
        <w:footnoteReference w:id="2"/>
      </w:r>
      <w:r w:rsidRPr="00A67B20">
        <w:rPr>
          <w:i/>
          <w:sz w:val="20"/>
          <w:szCs w:val="20"/>
        </w:rPr>
        <w:t>)</w:t>
      </w:r>
    </w:p>
    <w:p w:rsidR="00A67B20" w:rsidRPr="00A67B20" w:rsidRDefault="00A67B20" w:rsidP="00A67B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67B20">
        <w:rPr>
          <w:sz w:val="28"/>
          <w:szCs w:val="28"/>
        </w:rPr>
        <w:t xml:space="preserve">фамилии, имени, отчества, фотографий, видеоизображений, места учебы, места работы, даты рождения, гражданства, данных паспорта, страхового номера индивидуального лицевого счета страхового свидетельства обязательного пенсионного страхования, адреса, телефона, электронного адреса, результатов участия в Конкурсе, конкурсных работ. </w:t>
      </w:r>
    </w:p>
    <w:p w:rsidR="00A67B20" w:rsidRPr="00A67B20" w:rsidRDefault="00A67B20" w:rsidP="00A67B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67B20">
        <w:rPr>
          <w:sz w:val="28"/>
          <w:szCs w:val="28"/>
        </w:rPr>
        <w:t xml:space="preserve">Предоставляю организаторам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 (с использованием автоматизированных средств </w:t>
      </w:r>
      <w:r w:rsidRPr="00A67B20">
        <w:rPr>
          <w:sz w:val="28"/>
          <w:szCs w:val="28"/>
        </w:rPr>
        <w:br/>
        <w:t>и без использования средств автоматизации).</w:t>
      </w:r>
    </w:p>
    <w:p w:rsidR="00A67B20" w:rsidRPr="00A67B20" w:rsidRDefault="00A67B20" w:rsidP="00A67B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67B20">
        <w:rPr>
          <w:sz w:val="28"/>
          <w:szCs w:val="28"/>
        </w:rPr>
        <w:t>Мои персональные данные передаются по запросам Центральной избирательной комиссии Российской Федерации, Министерства просвещения Российской Федерации, Министерства</w:t>
      </w:r>
      <w:r w:rsidRPr="00A67B20">
        <w:rPr>
          <w:color w:val="FF0000"/>
          <w:sz w:val="28"/>
          <w:szCs w:val="28"/>
        </w:rPr>
        <w:t xml:space="preserve"> </w:t>
      </w:r>
      <w:r w:rsidRPr="00A67B20">
        <w:rPr>
          <w:sz w:val="28"/>
          <w:szCs w:val="28"/>
        </w:rPr>
        <w:t xml:space="preserve">науки и высшего образования Российской Федерации, федерального казенного учреждения «Российский </w:t>
      </w:r>
      <w:r w:rsidRPr="00A67B20">
        <w:rPr>
          <w:sz w:val="28"/>
          <w:szCs w:val="28"/>
        </w:rPr>
        <w:lastRenderedPageBreak/>
        <w:t>центр обучения избирательным технологиям при Центральной избирательной комиссии Российской Федерации», некоммерческой организации «Российский фонд свободных выборов».</w:t>
      </w:r>
    </w:p>
    <w:p w:rsidR="00A67B20" w:rsidRPr="00A67B20" w:rsidRDefault="00A67B20" w:rsidP="00A67B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67B20">
        <w:rPr>
          <w:sz w:val="28"/>
          <w:szCs w:val="28"/>
        </w:rPr>
        <w:t>Согласие действует 5 (пять) лет с даты подписания.</w:t>
      </w:r>
    </w:p>
    <w:p w:rsidR="00A67B20" w:rsidRPr="00A67B20" w:rsidRDefault="00A67B20" w:rsidP="00A67B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67B20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A67B20" w:rsidRPr="00A67B20" w:rsidRDefault="00A67B20" w:rsidP="00A67B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67B20">
        <w:rPr>
          <w:sz w:val="28"/>
          <w:szCs w:val="28"/>
        </w:rPr>
        <w:t>Я подтверждаю, что, давая такое согласие, я действую по собственной воле в своих интересах.</w:t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A67B20" w:rsidRPr="00A67B20" w:rsidRDefault="00A67B20" w:rsidP="00A67B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67B20">
        <w:rPr>
          <w:sz w:val="28"/>
          <w:szCs w:val="28"/>
        </w:rPr>
        <w:t>Дата:</w:t>
      </w:r>
    </w:p>
    <w:p w:rsidR="00A67B20" w:rsidRPr="00A67B20" w:rsidRDefault="00A67B20" w:rsidP="00A67B2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67B20">
        <w:rPr>
          <w:sz w:val="24"/>
          <w:szCs w:val="24"/>
        </w:rPr>
        <w:t>«_____»______________20____г.    __________________/_______________________</w:t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i/>
          <w:sz w:val="20"/>
          <w:szCs w:val="20"/>
        </w:rPr>
      </w:pPr>
      <w:r w:rsidRPr="00A67B20">
        <w:rPr>
          <w:i/>
          <w:sz w:val="20"/>
          <w:szCs w:val="20"/>
        </w:rPr>
        <w:t xml:space="preserve">                                                                                                     (</w:t>
      </w:r>
      <w:proofErr w:type="gramStart"/>
      <w:r w:rsidRPr="00A67B20">
        <w:rPr>
          <w:i/>
          <w:sz w:val="20"/>
          <w:szCs w:val="20"/>
        </w:rPr>
        <w:t xml:space="preserve">подпись)   </w:t>
      </w:r>
      <w:proofErr w:type="gramEnd"/>
      <w:r w:rsidRPr="00A67B20">
        <w:rPr>
          <w:i/>
          <w:sz w:val="20"/>
          <w:szCs w:val="20"/>
        </w:rPr>
        <w:t xml:space="preserve">                       (расшифровка)</w:t>
      </w:r>
    </w:p>
    <w:p w:rsidR="00A67B20" w:rsidRPr="00A67B20" w:rsidRDefault="00A67B20" w:rsidP="00A67B20">
      <w:pPr>
        <w:widowControl/>
        <w:autoSpaceDE/>
        <w:autoSpaceDN/>
        <w:adjustRightInd/>
        <w:rPr>
          <w:sz w:val="16"/>
          <w:szCs w:val="16"/>
        </w:rPr>
      </w:pP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sz w:val="28"/>
          <w:szCs w:val="28"/>
          <w:vertAlign w:val="superscript"/>
        </w:rPr>
      </w:pPr>
      <w:r w:rsidRPr="00A67B20">
        <w:rPr>
          <w:sz w:val="28"/>
          <w:szCs w:val="28"/>
        </w:rPr>
        <w:t>Полномочия представителя субъекта персональных данных проверены</w:t>
      </w:r>
      <w:r w:rsidRPr="00A67B20">
        <w:rPr>
          <w:sz w:val="28"/>
          <w:szCs w:val="28"/>
          <w:vertAlign w:val="superscript"/>
        </w:rPr>
        <w:footnoteReference w:id="3"/>
      </w:r>
      <w:r w:rsidRPr="00A67B20">
        <w:rPr>
          <w:sz w:val="28"/>
          <w:szCs w:val="28"/>
        </w:rPr>
        <w:t>.</w:t>
      </w:r>
    </w:p>
    <w:p w:rsidR="00A67B20" w:rsidRPr="00A67B20" w:rsidRDefault="00A67B20" w:rsidP="00A67B20">
      <w:pPr>
        <w:widowControl/>
        <w:autoSpaceDE/>
        <w:autoSpaceDN/>
        <w:adjustRightInd/>
        <w:ind w:firstLine="708"/>
        <w:jc w:val="both"/>
        <w:rPr>
          <w:sz w:val="16"/>
          <w:szCs w:val="16"/>
        </w:rPr>
      </w:pPr>
    </w:p>
    <w:p w:rsidR="00A67B20" w:rsidRPr="00A67B20" w:rsidRDefault="00A67B20" w:rsidP="00A67B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67B20">
        <w:rPr>
          <w:sz w:val="28"/>
          <w:szCs w:val="28"/>
        </w:rPr>
        <w:t>Дата:</w:t>
      </w:r>
    </w:p>
    <w:p w:rsidR="00A67B20" w:rsidRPr="00A67B20" w:rsidRDefault="00A67B20" w:rsidP="00A67B2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67B20">
        <w:rPr>
          <w:sz w:val="24"/>
          <w:szCs w:val="24"/>
        </w:rPr>
        <w:t>«_____»______________20____г.    __________________/_____________________</w:t>
      </w:r>
    </w:p>
    <w:p w:rsidR="00A67B20" w:rsidRPr="00A67B20" w:rsidRDefault="00A67B20" w:rsidP="00A67B20">
      <w:pPr>
        <w:widowControl/>
        <w:autoSpaceDE/>
        <w:autoSpaceDN/>
        <w:adjustRightInd/>
        <w:jc w:val="both"/>
        <w:rPr>
          <w:i/>
          <w:sz w:val="20"/>
          <w:szCs w:val="20"/>
        </w:rPr>
      </w:pPr>
      <w:r w:rsidRPr="00A67B20">
        <w:rPr>
          <w:i/>
          <w:sz w:val="20"/>
          <w:szCs w:val="20"/>
        </w:rPr>
        <w:t xml:space="preserve">                                                                                                     (</w:t>
      </w:r>
      <w:proofErr w:type="gramStart"/>
      <w:r w:rsidRPr="00A67B20">
        <w:rPr>
          <w:i/>
          <w:sz w:val="20"/>
          <w:szCs w:val="20"/>
        </w:rPr>
        <w:t xml:space="preserve">подпись)   </w:t>
      </w:r>
      <w:proofErr w:type="gramEnd"/>
      <w:r w:rsidRPr="00A67B20">
        <w:rPr>
          <w:i/>
          <w:sz w:val="20"/>
          <w:szCs w:val="20"/>
        </w:rPr>
        <w:t xml:space="preserve">                       (расшифровка)</w:t>
      </w:r>
    </w:p>
    <w:p w:rsidR="00A67B20" w:rsidRPr="00A67B20" w:rsidRDefault="00A67B20" w:rsidP="00A67B20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116D0" w:rsidRPr="00EA1AA2" w:rsidRDefault="00E116D0" w:rsidP="00C3751F">
      <w:pPr>
        <w:adjustRightInd/>
        <w:ind w:firstLine="1134"/>
        <w:jc w:val="both"/>
        <w:rPr>
          <w:sz w:val="28"/>
          <w:szCs w:val="28"/>
        </w:rPr>
      </w:pPr>
    </w:p>
    <w:p w:rsidR="00E116D0" w:rsidRPr="00EA1AA2" w:rsidRDefault="00E116D0" w:rsidP="00C3751F">
      <w:pPr>
        <w:adjustRightInd/>
        <w:ind w:firstLine="1134"/>
        <w:jc w:val="both"/>
        <w:rPr>
          <w:sz w:val="28"/>
          <w:szCs w:val="28"/>
        </w:rPr>
      </w:pPr>
    </w:p>
    <w:p w:rsidR="00E116D0" w:rsidRDefault="00E116D0" w:rsidP="00C3751F">
      <w:pPr>
        <w:adjustRightInd/>
        <w:ind w:firstLine="1134"/>
        <w:jc w:val="both"/>
        <w:rPr>
          <w:sz w:val="28"/>
          <w:szCs w:val="28"/>
        </w:rPr>
      </w:pPr>
    </w:p>
    <w:p w:rsidR="00AB1BED" w:rsidRDefault="00AB1BED" w:rsidP="00C3751F">
      <w:pPr>
        <w:adjustRightInd/>
        <w:ind w:firstLine="1134"/>
        <w:jc w:val="both"/>
        <w:rPr>
          <w:sz w:val="28"/>
          <w:szCs w:val="28"/>
        </w:rPr>
        <w:sectPr w:rsidR="00AB1BED" w:rsidSect="0060384B">
          <w:headerReference w:type="default" r:id="rId15"/>
          <w:footnotePr>
            <w:numRestart w:val="eachSect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  <w:bookmarkStart w:id="0" w:name="_GoBack"/>
      <w:bookmarkEnd w:id="0"/>
    </w:p>
    <w:p w:rsidR="00AB1BED" w:rsidRPr="00AB1BED" w:rsidRDefault="00AB1BED" w:rsidP="00AB1BED">
      <w:pPr>
        <w:widowControl/>
        <w:kinsoku w:val="0"/>
        <w:overflowPunct w:val="0"/>
        <w:autoSpaceDE/>
        <w:autoSpaceDN/>
        <w:adjustRightInd/>
        <w:spacing w:before="66"/>
        <w:ind w:left="4536" w:right="3"/>
        <w:jc w:val="center"/>
        <w:rPr>
          <w:sz w:val="24"/>
          <w:szCs w:val="24"/>
        </w:rPr>
      </w:pPr>
      <w:r w:rsidRPr="00AB1BED">
        <w:rPr>
          <w:sz w:val="24"/>
          <w:szCs w:val="24"/>
        </w:rPr>
        <w:lastRenderedPageBreak/>
        <w:t>«Приложение № 4.1</w:t>
      </w:r>
    </w:p>
    <w:p w:rsidR="00AB1BED" w:rsidRPr="00AB1BED" w:rsidRDefault="00AB1BED" w:rsidP="00AB1BED">
      <w:pPr>
        <w:kinsoku w:val="0"/>
        <w:overflowPunct w:val="0"/>
        <w:spacing w:before="66"/>
        <w:ind w:left="4536" w:right="3"/>
        <w:jc w:val="center"/>
        <w:rPr>
          <w:sz w:val="24"/>
          <w:szCs w:val="24"/>
        </w:rPr>
      </w:pPr>
      <w:r w:rsidRPr="00AB1BED">
        <w:rPr>
          <w:sz w:val="24"/>
          <w:szCs w:val="24"/>
        </w:rPr>
        <w:t>к Положению о 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</w:t>
      </w:r>
      <w:r w:rsidRPr="00AB1BED">
        <w:rPr>
          <w:sz w:val="24"/>
          <w:szCs w:val="24"/>
        </w:rPr>
        <w:br/>
        <w:t>и участников избирательных кампаний</w:t>
      </w:r>
    </w:p>
    <w:p w:rsidR="00AB1BED" w:rsidRPr="00AB1BED" w:rsidRDefault="00AB1BED" w:rsidP="00AB1BE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B1BED" w:rsidRPr="00AB1BED" w:rsidRDefault="00AB1BED" w:rsidP="00AB1BE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B1BED">
        <w:rPr>
          <w:b/>
          <w:sz w:val="28"/>
          <w:szCs w:val="28"/>
        </w:rPr>
        <w:t>Согласие</w:t>
      </w:r>
    </w:p>
    <w:p w:rsidR="00AB1BED" w:rsidRPr="00AB1BED" w:rsidRDefault="00AB1BED" w:rsidP="00AB1BED">
      <w:pPr>
        <w:adjustRightInd/>
        <w:jc w:val="center"/>
        <w:rPr>
          <w:strike/>
          <w:sz w:val="28"/>
          <w:szCs w:val="28"/>
        </w:rPr>
      </w:pPr>
      <w:r w:rsidRPr="00AB1BED">
        <w:rPr>
          <w:b/>
          <w:sz w:val="28"/>
          <w:szCs w:val="28"/>
        </w:rPr>
        <w:t>на обработку персональных данных участника федерального этапа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Pr="00AB1BED">
        <w:rPr>
          <w:b/>
          <w:sz w:val="24"/>
          <w:szCs w:val="24"/>
        </w:rPr>
        <w:t xml:space="preserve"> </w:t>
      </w:r>
      <w:r w:rsidRPr="00AB1BED">
        <w:rPr>
          <w:b/>
          <w:sz w:val="24"/>
          <w:szCs w:val="24"/>
        </w:rPr>
        <w:br/>
      </w:r>
    </w:p>
    <w:p w:rsidR="00AB1BED" w:rsidRPr="00AB1BED" w:rsidRDefault="00AB1BED" w:rsidP="00AB1BE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>Я, _______________________________________________________________,</w:t>
      </w:r>
    </w:p>
    <w:p w:rsidR="00AB1BED" w:rsidRPr="00AB1BED" w:rsidRDefault="00AB1BED" w:rsidP="00AB1BED">
      <w:pPr>
        <w:widowControl/>
        <w:autoSpaceDE/>
        <w:autoSpaceDN/>
        <w:adjustRightInd/>
        <w:jc w:val="center"/>
        <w:rPr>
          <w:i/>
          <w:sz w:val="20"/>
          <w:szCs w:val="20"/>
        </w:rPr>
      </w:pPr>
      <w:r w:rsidRPr="00AB1BED">
        <w:rPr>
          <w:i/>
          <w:sz w:val="20"/>
          <w:szCs w:val="20"/>
        </w:rPr>
        <w:t>(фамилия, имя, отчество (при наличии) участника полностью)</w:t>
      </w:r>
    </w:p>
    <w:p w:rsidR="00AB1BED" w:rsidRPr="00AB1BED" w:rsidRDefault="00AB1BED" w:rsidP="00AB1BED">
      <w:pPr>
        <w:widowControl/>
        <w:autoSpaceDE/>
        <w:autoSpaceDN/>
        <w:adjustRightInd/>
        <w:rPr>
          <w:sz w:val="28"/>
          <w:szCs w:val="28"/>
        </w:rPr>
      </w:pPr>
      <w:r w:rsidRPr="00AB1BED">
        <w:rPr>
          <w:sz w:val="28"/>
          <w:szCs w:val="28"/>
        </w:rPr>
        <w:t>проживающий(-</w:t>
      </w:r>
      <w:proofErr w:type="spellStart"/>
      <w:r w:rsidRPr="00AB1BED">
        <w:rPr>
          <w:sz w:val="28"/>
          <w:szCs w:val="28"/>
        </w:rPr>
        <w:t>ая</w:t>
      </w:r>
      <w:proofErr w:type="spellEnd"/>
      <w:r w:rsidRPr="00AB1BED">
        <w:rPr>
          <w:sz w:val="28"/>
          <w:szCs w:val="28"/>
        </w:rPr>
        <w:t xml:space="preserve">) по </w:t>
      </w:r>
      <w:proofErr w:type="gramStart"/>
      <w:r w:rsidRPr="00AB1BED">
        <w:rPr>
          <w:sz w:val="28"/>
          <w:szCs w:val="28"/>
        </w:rPr>
        <w:t>адресу:  _</w:t>
      </w:r>
      <w:proofErr w:type="gramEnd"/>
      <w:r w:rsidRPr="00AB1BED">
        <w:rPr>
          <w:sz w:val="28"/>
          <w:szCs w:val="28"/>
        </w:rPr>
        <w:t>______________________________________,</w:t>
      </w:r>
    </w:p>
    <w:p w:rsidR="00AB1BED" w:rsidRPr="00AB1BED" w:rsidRDefault="00AB1BED" w:rsidP="00AB1BED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AB1BED">
        <w:rPr>
          <w:sz w:val="28"/>
          <w:szCs w:val="28"/>
        </w:rPr>
        <w:t>паспорт: __________________________________________________________</w:t>
      </w:r>
    </w:p>
    <w:p w:rsidR="00AB1BED" w:rsidRPr="00AB1BED" w:rsidRDefault="00AB1BED" w:rsidP="00AB1BED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AB1BED">
        <w:rPr>
          <w:sz w:val="20"/>
          <w:szCs w:val="20"/>
        </w:rPr>
        <w:t>(</w:t>
      </w:r>
      <w:r w:rsidRPr="00AB1BED">
        <w:rPr>
          <w:i/>
          <w:sz w:val="20"/>
          <w:szCs w:val="20"/>
        </w:rPr>
        <w:t>серия, номер, дата выдачи, кем выдан</w:t>
      </w:r>
      <w:r w:rsidRPr="00AB1BED">
        <w:rPr>
          <w:sz w:val="20"/>
          <w:szCs w:val="20"/>
        </w:rPr>
        <w:t>)</w:t>
      </w:r>
    </w:p>
    <w:p w:rsidR="00AB1BED" w:rsidRPr="00AB1BED" w:rsidRDefault="00AB1BED" w:rsidP="00AB1BED">
      <w:pPr>
        <w:widowControl/>
        <w:autoSpaceDE/>
        <w:autoSpaceDN/>
        <w:adjustRightInd/>
        <w:ind w:right="-1"/>
        <w:rPr>
          <w:sz w:val="28"/>
          <w:szCs w:val="28"/>
        </w:rPr>
      </w:pPr>
      <w:r w:rsidRPr="00AB1BED">
        <w:rPr>
          <w:sz w:val="28"/>
          <w:szCs w:val="28"/>
        </w:rPr>
        <w:t>_________________________________________________________________,</w:t>
      </w:r>
    </w:p>
    <w:p w:rsidR="00AB1BED" w:rsidRPr="00AB1BED" w:rsidRDefault="00AB1BED" w:rsidP="00AB1BED">
      <w:pPr>
        <w:widowControl/>
        <w:autoSpaceDE/>
        <w:autoSpaceDN/>
        <w:adjustRightInd/>
        <w:rPr>
          <w:kern w:val="2"/>
          <w:sz w:val="28"/>
          <w:szCs w:val="28"/>
        </w:rPr>
      </w:pPr>
      <w:r w:rsidRPr="00AB1BED">
        <w:rPr>
          <w:sz w:val="28"/>
          <w:szCs w:val="28"/>
        </w:rPr>
        <w:t>дата рождения</w:t>
      </w:r>
      <w:r w:rsidRPr="00AB1BED">
        <w:rPr>
          <w:kern w:val="2"/>
          <w:sz w:val="28"/>
          <w:szCs w:val="28"/>
        </w:rPr>
        <w:t>: ____________________________________________________,</w:t>
      </w:r>
    </w:p>
    <w:p w:rsidR="00AB1BED" w:rsidRPr="00AB1BED" w:rsidRDefault="00AB1BED" w:rsidP="00AB1BED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AB1BED">
        <w:rPr>
          <w:sz w:val="20"/>
          <w:szCs w:val="20"/>
        </w:rPr>
        <w:t>(</w:t>
      </w:r>
      <w:r w:rsidRPr="00AB1BED">
        <w:rPr>
          <w:i/>
          <w:sz w:val="20"/>
          <w:szCs w:val="20"/>
        </w:rPr>
        <w:t>число, месяц, год</w:t>
      </w:r>
      <w:r w:rsidRPr="00AB1BED">
        <w:rPr>
          <w:sz w:val="20"/>
          <w:szCs w:val="20"/>
        </w:rPr>
        <w:t>)</w:t>
      </w:r>
    </w:p>
    <w:p w:rsidR="00AB1BED" w:rsidRPr="00AB1BED" w:rsidRDefault="00AB1BED" w:rsidP="00AB1BE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>страховой номер индивидуального лицевого счета страхового свидетельства обязательного пенсионного страхования: ______________________________,</w:t>
      </w:r>
    </w:p>
    <w:p w:rsidR="00AB1BED" w:rsidRPr="00AB1BED" w:rsidRDefault="00AB1BED" w:rsidP="00AB1BE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домашний телефон </w:t>
      </w:r>
      <w:r w:rsidRPr="00AB1BED">
        <w:rPr>
          <w:sz w:val="20"/>
          <w:szCs w:val="20"/>
        </w:rPr>
        <w:t>(</w:t>
      </w:r>
      <w:r w:rsidRPr="00AB1BED">
        <w:rPr>
          <w:i/>
          <w:sz w:val="20"/>
          <w:szCs w:val="20"/>
        </w:rPr>
        <w:t>с кодом</w:t>
      </w:r>
      <w:r w:rsidRPr="00AB1BED">
        <w:rPr>
          <w:sz w:val="20"/>
          <w:szCs w:val="20"/>
        </w:rPr>
        <w:t>)</w:t>
      </w:r>
      <w:r w:rsidRPr="00AB1BED">
        <w:rPr>
          <w:sz w:val="28"/>
          <w:szCs w:val="28"/>
        </w:rPr>
        <w:t>: __________________________________________,</w:t>
      </w:r>
    </w:p>
    <w:p w:rsidR="00AB1BED" w:rsidRPr="00AB1BED" w:rsidRDefault="00AB1BED" w:rsidP="00AB1BE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мобильный телефон: _______________________________________________,</w:t>
      </w:r>
    </w:p>
    <w:p w:rsidR="00AB1BED" w:rsidRPr="00AB1BED" w:rsidRDefault="00AB1BED" w:rsidP="00AB1BE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электронный </w:t>
      </w:r>
      <w:proofErr w:type="gramStart"/>
      <w:r w:rsidRPr="00AB1BED">
        <w:rPr>
          <w:sz w:val="28"/>
          <w:szCs w:val="28"/>
        </w:rPr>
        <w:t>адрес:_</w:t>
      </w:r>
      <w:proofErr w:type="gramEnd"/>
      <w:r w:rsidRPr="00AB1BED">
        <w:rPr>
          <w:sz w:val="28"/>
          <w:szCs w:val="28"/>
        </w:rPr>
        <w:t>_______________________________________________,</w:t>
      </w:r>
    </w:p>
    <w:p w:rsidR="00AB1BED" w:rsidRPr="00AB1BED" w:rsidRDefault="00AB1BED" w:rsidP="00AB1BE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место учебы/работы в настоящее время </w:t>
      </w:r>
      <w:r w:rsidRPr="00AB1BED">
        <w:rPr>
          <w:sz w:val="20"/>
          <w:szCs w:val="20"/>
        </w:rPr>
        <w:t>(</w:t>
      </w:r>
      <w:r w:rsidRPr="00AB1BED">
        <w:rPr>
          <w:i/>
          <w:sz w:val="20"/>
          <w:szCs w:val="20"/>
        </w:rPr>
        <w:t>в соответствии с уставом образовательного учреждения</w:t>
      </w:r>
      <w:proofErr w:type="gramStart"/>
      <w:r w:rsidRPr="00AB1BED">
        <w:rPr>
          <w:sz w:val="20"/>
          <w:szCs w:val="20"/>
        </w:rPr>
        <w:t>)</w:t>
      </w:r>
      <w:r w:rsidRPr="00AB1BED">
        <w:rPr>
          <w:sz w:val="28"/>
          <w:szCs w:val="28"/>
        </w:rPr>
        <w:t>:_</w:t>
      </w:r>
      <w:proofErr w:type="gramEnd"/>
      <w:r w:rsidRPr="00AB1BED">
        <w:rPr>
          <w:sz w:val="28"/>
          <w:szCs w:val="28"/>
        </w:rPr>
        <w:t>_________________________________________________________________________________________________________________________,</w:t>
      </w:r>
    </w:p>
    <w:p w:rsidR="00AB1BED" w:rsidRPr="00AB1BED" w:rsidRDefault="00AB1BED" w:rsidP="00AB1BE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адрес учебного заведения с указанием типа населенного пункта </w:t>
      </w:r>
      <w:r w:rsidRPr="00AB1BED">
        <w:rPr>
          <w:sz w:val="20"/>
          <w:szCs w:val="20"/>
        </w:rPr>
        <w:t>(</w:t>
      </w:r>
      <w:r w:rsidRPr="00AB1BED">
        <w:rPr>
          <w:i/>
          <w:iCs/>
          <w:sz w:val="20"/>
          <w:szCs w:val="20"/>
        </w:rPr>
        <w:t xml:space="preserve">город, </w:t>
      </w:r>
      <w:proofErr w:type="spellStart"/>
      <w:r w:rsidRPr="00AB1BED">
        <w:rPr>
          <w:i/>
          <w:iCs/>
          <w:sz w:val="20"/>
          <w:szCs w:val="20"/>
        </w:rPr>
        <w:t>пгт</w:t>
      </w:r>
      <w:proofErr w:type="spellEnd"/>
      <w:r w:rsidRPr="00AB1BED">
        <w:rPr>
          <w:i/>
          <w:iCs/>
          <w:sz w:val="20"/>
          <w:szCs w:val="20"/>
        </w:rPr>
        <w:t>, поселок, село, деревня)</w:t>
      </w:r>
      <w:r w:rsidRPr="00AB1BED">
        <w:rPr>
          <w:i/>
          <w:iCs/>
          <w:sz w:val="28"/>
          <w:szCs w:val="28"/>
        </w:rPr>
        <w:t>,</w:t>
      </w:r>
      <w:r w:rsidRPr="00AB1BED">
        <w:rPr>
          <w:sz w:val="28"/>
          <w:szCs w:val="28"/>
        </w:rPr>
        <w:t xml:space="preserve"> контактные телефоны: _______________________________,</w:t>
      </w:r>
    </w:p>
    <w:p w:rsidR="00AB1BED" w:rsidRPr="00AB1BED" w:rsidRDefault="00AB1BED" w:rsidP="00AB1BE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в соответствии с требованиями статьи 9 Федерального закона от 27 июля 2006 года № 152-ФЗ «О персональных данных» в целях</w:t>
      </w:r>
      <w:r w:rsidRPr="00AB1BED">
        <w:rPr>
          <w:sz w:val="28"/>
          <w:szCs w:val="20"/>
        </w:rPr>
        <w:t xml:space="preserve"> </w:t>
      </w:r>
      <w:r w:rsidRPr="00AB1BED">
        <w:rPr>
          <w:sz w:val="28"/>
          <w:szCs w:val="28"/>
        </w:rPr>
        <w:t xml:space="preserve">развития </w:t>
      </w:r>
      <w:r w:rsidRPr="00AB1BED">
        <w:rPr>
          <w:sz w:val="28"/>
          <w:szCs w:val="28"/>
        </w:rPr>
        <w:br/>
        <w:t xml:space="preserve">и совершенствования избирательной системы Российской Федерации, </w:t>
      </w:r>
      <w:r w:rsidRPr="00AB1BED">
        <w:rPr>
          <w:sz w:val="28"/>
          <w:szCs w:val="28"/>
        </w:rPr>
        <w:br/>
        <w:t>в том числе:</w:t>
      </w:r>
    </w:p>
    <w:p w:rsidR="00AB1BED" w:rsidRPr="00AB1BED" w:rsidRDefault="00AB1BED" w:rsidP="00AB1B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повышения интереса к выборам и референдумам у молодых и будущих избирателей;</w:t>
      </w:r>
    </w:p>
    <w:p w:rsidR="00AB1BED" w:rsidRPr="00AB1BED" w:rsidRDefault="00AB1BED" w:rsidP="00AB1B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стимулирования лиц, обучающихся по образовательным программам среднего профессионального образования, высшего образования, </w:t>
      </w:r>
      <w:r w:rsidRPr="00AB1BED">
        <w:rPr>
          <w:sz w:val="28"/>
          <w:szCs w:val="28"/>
        </w:rPr>
        <w:br/>
        <w:t xml:space="preserve">и педагогических работников к исследованиям и разработкам новых </w:t>
      </w:r>
      <w:r w:rsidRPr="00AB1BED">
        <w:rPr>
          <w:sz w:val="28"/>
          <w:szCs w:val="28"/>
        </w:rPr>
        <w:lastRenderedPageBreak/>
        <w:t xml:space="preserve">информационных технологий, применимых в избирательном процессе, </w:t>
      </w:r>
      <w:r w:rsidRPr="00AB1BED">
        <w:rPr>
          <w:sz w:val="28"/>
          <w:szCs w:val="28"/>
        </w:rPr>
        <w:br/>
        <w:t xml:space="preserve">а также к проведению исследований в области избирательного права </w:t>
      </w:r>
      <w:r w:rsidRPr="00AB1BED">
        <w:rPr>
          <w:sz w:val="28"/>
          <w:szCs w:val="28"/>
        </w:rPr>
        <w:br/>
        <w:t>и избирательного процесса;</w:t>
      </w:r>
    </w:p>
    <w:p w:rsidR="00AB1BED" w:rsidRPr="00AB1BED" w:rsidRDefault="00AB1BED" w:rsidP="00AB1B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привлечения образовательных организаций, осуществляющих образовательную деятельность по образовательным программам основного общего образования, образовательным программам среднего общего образования и основным профессиональным образовательным программам, </w:t>
      </w:r>
      <w:r w:rsidRPr="00AB1BED">
        <w:rPr>
          <w:sz w:val="28"/>
          <w:szCs w:val="28"/>
        </w:rPr>
        <w:br/>
        <w:t xml:space="preserve">и педагогических работников к участию в учебно-методическом сопровождении вопросов избирательного права и избирательного процесса </w:t>
      </w:r>
      <w:r w:rsidRPr="00AB1BED">
        <w:rPr>
          <w:sz w:val="28"/>
          <w:szCs w:val="28"/>
        </w:rPr>
        <w:br/>
        <w:t xml:space="preserve">в рамках соответствующих образовательных программ и деятельности избирательных комиссий в области обучения организаторов выборов </w:t>
      </w:r>
      <w:r w:rsidRPr="00AB1BED">
        <w:rPr>
          <w:sz w:val="28"/>
          <w:szCs w:val="28"/>
        </w:rPr>
        <w:br/>
        <w:t>и повышения уровня правовой и политической культуры избирателей (участников референдума), в том числе с учетом зарубежного опыта организации и проведения выборов;</w:t>
      </w:r>
    </w:p>
    <w:p w:rsidR="00AB1BED" w:rsidRPr="00AB1BED" w:rsidRDefault="00AB1BED" w:rsidP="00AB1B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 и референдумов;</w:t>
      </w:r>
    </w:p>
    <w:p w:rsidR="00AB1BED" w:rsidRPr="00AB1BED" w:rsidRDefault="00AB1BED" w:rsidP="00AB1B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участия в федеральном этапе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(далее – Конкурс), </w:t>
      </w:r>
    </w:p>
    <w:p w:rsidR="00AB1BED" w:rsidRPr="00AB1BED" w:rsidRDefault="00AB1BED" w:rsidP="00AB1BE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настоящим подтверждаю свое согласие на предоставление и обработку моих персональных данных организаторам Конкурса в лице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Федерации», расположенного по адресу: город Москва, улица Мясницкая, дом 47:</w:t>
      </w:r>
    </w:p>
    <w:p w:rsidR="00AB1BED" w:rsidRPr="00AB1BED" w:rsidRDefault="00AB1BED" w:rsidP="00AB1B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фамилии, имени, отчества, фотографий, видеоизображений, места учебы, места работы, даты рождения, гражданства, данных паспорта, страхового номера индивидуального лицевого счета страхового свидетельства обязательного пенсионного страхования, адреса, телефона, электронного адреса, результатов участия в Конкурсе, конкурсных работ.</w:t>
      </w:r>
    </w:p>
    <w:p w:rsidR="00AB1BED" w:rsidRPr="00AB1BED" w:rsidRDefault="00AB1BED" w:rsidP="00AB1B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1BED">
        <w:rPr>
          <w:sz w:val="28"/>
          <w:szCs w:val="28"/>
        </w:rPr>
        <w:t xml:space="preserve">Предоставляю организаторам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 (с использованием автоматизированных средств </w:t>
      </w:r>
      <w:r w:rsidRPr="00AB1BED">
        <w:rPr>
          <w:sz w:val="28"/>
          <w:szCs w:val="28"/>
        </w:rPr>
        <w:br/>
        <w:t>и без использования средств автоматизации).</w:t>
      </w:r>
    </w:p>
    <w:p w:rsidR="00AB1BED" w:rsidRPr="00AB1BED" w:rsidRDefault="00AB1BED" w:rsidP="00AB1BE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Мои персональные данные передаются по запросам Центральной избирательной комиссии Российской Федерации, Министерства просвещения Российской Федерации, Министерства науки и высшего образования Российской Федерации, некоммерческой организации «Российский фонд свободных выборов».</w:t>
      </w:r>
    </w:p>
    <w:p w:rsidR="00AB1BED" w:rsidRPr="00AB1BED" w:rsidRDefault="00AB1BED" w:rsidP="00AB1BE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Согласие действует 5 (пять) лет с даты подписания.</w:t>
      </w:r>
    </w:p>
    <w:p w:rsidR="00AB1BED" w:rsidRPr="00AB1BED" w:rsidRDefault="00AB1BED" w:rsidP="00AB1BE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B1BED">
        <w:rPr>
          <w:sz w:val="28"/>
          <w:szCs w:val="28"/>
        </w:rPr>
        <w:lastRenderedPageBreak/>
        <w:t>Данное согласие может быть отозвано в любой момент по моему письменному заявлению.</w:t>
      </w:r>
    </w:p>
    <w:p w:rsidR="00AB1BED" w:rsidRPr="00AB1BED" w:rsidRDefault="00AB1BED" w:rsidP="00AB1BE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Я подтверждаю, что, давая такое согласие, я действую по собственной воле в своих интересах.</w:t>
      </w:r>
    </w:p>
    <w:p w:rsidR="00AB1BED" w:rsidRPr="00AB1BED" w:rsidRDefault="00AB1BED" w:rsidP="00AB1BE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1BED" w:rsidRPr="00AB1BED" w:rsidRDefault="00AB1BED" w:rsidP="00AB1BE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B1BED">
        <w:rPr>
          <w:sz w:val="28"/>
          <w:szCs w:val="28"/>
        </w:rPr>
        <w:t>Дата:</w:t>
      </w:r>
    </w:p>
    <w:p w:rsidR="00AB1BED" w:rsidRDefault="00AB1BED" w:rsidP="00AB1BED">
      <w:pPr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 xml:space="preserve">«_____»______________20____г.                     </w:t>
      </w:r>
      <w:r w:rsidRPr="00AB1BED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________/____________________</w:t>
      </w:r>
    </w:p>
    <w:p w:rsidR="00AB1BED" w:rsidRDefault="00AB1BED" w:rsidP="00C3751F">
      <w:pPr>
        <w:adjustRightInd/>
        <w:ind w:firstLine="1134"/>
        <w:jc w:val="both"/>
        <w:rPr>
          <w:sz w:val="28"/>
          <w:szCs w:val="28"/>
        </w:rPr>
      </w:pPr>
    </w:p>
    <w:p w:rsidR="00AB1BED" w:rsidRPr="00EA1AA2" w:rsidRDefault="00AB1BED" w:rsidP="00C3751F">
      <w:pPr>
        <w:adjustRightInd/>
        <w:ind w:firstLine="1134"/>
        <w:jc w:val="both"/>
        <w:rPr>
          <w:sz w:val="28"/>
          <w:szCs w:val="28"/>
        </w:rPr>
      </w:pPr>
    </w:p>
    <w:p w:rsidR="00C3751F" w:rsidRPr="00EA1AA2" w:rsidRDefault="00C3751F" w:rsidP="00C3751F">
      <w:pPr>
        <w:widowControl/>
        <w:autoSpaceDE/>
        <w:autoSpaceDN/>
        <w:adjustRightInd/>
        <w:spacing w:after="160" w:line="259" w:lineRule="auto"/>
        <w:rPr>
          <w:rFonts w:ascii="Calibri" w:hAnsi="Calibri"/>
          <w:lang w:eastAsia="en-US"/>
        </w:rPr>
      </w:pPr>
    </w:p>
    <w:p w:rsidR="00C3751F" w:rsidRPr="00EA1AA2" w:rsidRDefault="00C3751F" w:rsidP="00C3751F">
      <w:pPr>
        <w:rPr>
          <w:sz w:val="28"/>
          <w:szCs w:val="28"/>
        </w:rPr>
        <w:sectPr w:rsidR="00C3751F" w:rsidRPr="00EA1AA2" w:rsidSect="0060384B">
          <w:footnotePr>
            <w:numRestart w:val="eachPage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C3751F" w:rsidRPr="00EA1AA2" w:rsidRDefault="00C3751F" w:rsidP="00330E99">
      <w:pPr>
        <w:pStyle w:val="a3"/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</w:t>
      </w:r>
      <w:r w:rsidRPr="00EA1AA2">
        <w:rPr>
          <w:spacing w:val="-5"/>
          <w:sz w:val="24"/>
          <w:szCs w:val="24"/>
        </w:rPr>
        <w:t xml:space="preserve"> </w:t>
      </w:r>
      <w:r w:rsidRPr="00EA1AA2">
        <w:rPr>
          <w:sz w:val="24"/>
          <w:szCs w:val="24"/>
        </w:rPr>
        <w:t>5.1</w:t>
      </w:r>
    </w:p>
    <w:p w:rsidR="00C3751F" w:rsidRPr="00EA1AA2" w:rsidRDefault="00C3751F" w:rsidP="00330E99">
      <w:pPr>
        <w:pStyle w:val="a3"/>
        <w:kinsoku w:val="0"/>
        <w:overflowPunct w:val="0"/>
        <w:spacing w:before="3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к Положению о Всероссийском</w:t>
      </w:r>
      <w:r w:rsidRPr="00EA1AA2">
        <w:rPr>
          <w:spacing w:val="-23"/>
          <w:sz w:val="24"/>
          <w:szCs w:val="24"/>
        </w:rPr>
        <w:t xml:space="preserve"> </w:t>
      </w:r>
      <w:r w:rsidRPr="00EA1AA2">
        <w:rPr>
          <w:sz w:val="24"/>
          <w:szCs w:val="24"/>
        </w:rPr>
        <w:t>конкурсе на лучшую работу по вопросам избирательного</w:t>
      </w:r>
      <w:r w:rsidRPr="00EA1AA2">
        <w:rPr>
          <w:spacing w:val="1"/>
          <w:sz w:val="24"/>
          <w:szCs w:val="24"/>
        </w:rPr>
        <w:t xml:space="preserve"> </w:t>
      </w:r>
      <w:r w:rsidRPr="00EA1AA2">
        <w:rPr>
          <w:sz w:val="24"/>
          <w:szCs w:val="24"/>
        </w:rPr>
        <w:t>права</w:t>
      </w:r>
      <w:r w:rsidR="00330E99"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</w:t>
      </w:r>
      <w:r w:rsidR="00330E99">
        <w:rPr>
          <w:sz w:val="24"/>
          <w:szCs w:val="24"/>
        </w:rPr>
        <w:br/>
      </w:r>
      <w:r w:rsidRPr="00EA1AA2">
        <w:rPr>
          <w:sz w:val="24"/>
          <w:szCs w:val="24"/>
        </w:rPr>
        <w:t>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spacing w:before="4"/>
        <w:rPr>
          <w:sz w:val="24"/>
          <w:szCs w:val="24"/>
        </w:rPr>
      </w:pPr>
    </w:p>
    <w:p w:rsidR="007E79C8" w:rsidRPr="00EA1AA2" w:rsidRDefault="007E79C8" w:rsidP="00C3751F">
      <w:pPr>
        <w:pStyle w:val="1"/>
        <w:tabs>
          <w:tab w:val="left" w:pos="6663"/>
        </w:tabs>
        <w:kinsoku w:val="0"/>
        <w:overflowPunct w:val="0"/>
        <w:spacing w:before="1"/>
        <w:ind w:left="0" w:right="3"/>
      </w:pPr>
    </w:p>
    <w:p w:rsidR="007E79C8" w:rsidRPr="00EA1AA2" w:rsidRDefault="007E79C8" w:rsidP="007E79C8"/>
    <w:p w:rsidR="007E79C8" w:rsidRPr="00EA1AA2" w:rsidRDefault="007E79C8" w:rsidP="007E79C8"/>
    <w:p w:rsidR="00C3751F" w:rsidRPr="00EA1AA2" w:rsidRDefault="00C3751F" w:rsidP="00C3751F">
      <w:pPr>
        <w:pStyle w:val="1"/>
        <w:tabs>
          <w:tab w:val="left" w:pos="6663"/>
        </w:tabs>
        <w:kinsoku w:val="0"/>
        <w:overflowPunct w:val="0"/>
        <w:spacing w:before="1"/>
        <w:ind w:left="0" w:right="3"/>
      </w:pPr>
      <w:r w:rsidRPr="00EA1AA2">
        <w:t>Перечень требований, предъявляемых к оформлению</w:t>
      </w:r>
    </w:p>
    <w:p w:rsidR="00C3751F" w:rsidRPr="00EA1AA2" w:rsidRDefault="00C3751F" w:rsidP="00C3751F">
      <w:pPr>
        <w:pStyle w:val="1"/>
        <w:tabs>
          <w:tab w:val="left" w:pos="6663"/>
        </w:tabs>
        <w:kinsoku w:val="0"/>
        <w:overflowPunct w:val="0"/>
        <w:spacing w:before="1"/>
        <w:ind w:left="0" w:right="3"/>
      </w:pPr>
      <w:r w:rsidRPr="00EA1AA2">
        <w:t>конкурсных работ</w:t>
      </w:r>
    </w:p>
    <w:p w:rsidR="00C3751F" w:rsidRPr="00EA1AA2" w:rsidRDefault="00C3751F" w:rsidP="00C3751F">
      <w:pPr>
        <w:pStyle w:val="a3"/>
        <w:kinsoku w:val="0"/>
        <w:overflowPunct w:val="0"/>
        <w:spacing w:before="5"/>
        <w:rPr>
          <w:b/>
          <w:bCs/>
          <w:sz w:val="27"/>
          <w:szCs w:val="27"/>
        </w:rPr>
      </w:pPr>
    </w:p>
    <w:p w:rsidR="00C3751F" w:rsidRPr="008D5134" w:rsidRDefault="008D5134" w:rsidP="00CD490A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3751F" w:rsidRPr="008D5134">
        <w:rPr>
          <w:sz w:val="28"/>
          <w:szCs w:val="28"/>
        </w:rPr>
        <w:t>Текст конкурсной работы направляется на бумажном носителе (рукопись) и в электронной форме. Конкурсная работа должна быть написана на русском</w:t>
      </w:r>
      <w:r w:rsidR="00C3751F" w:rsidRPr="008D5134">
        <w:rPr>
          <w:spacing w:val="6"/>
          <w:sz w:val="28"/>
          <w:szCs w:val="28"/>
        </w:rPr>
        <w:t xml:space="preserve"> </w:t>
      </w:r>
      <w:r w:rsidR="00C3751F" w:rsidRPr="008D5134">
        <w:rPr>
          <w:sz w:val="28"/>
          <w:szCs w:val="28"/>
        </w:rPr>
        <w:t>языке.</w:t>
      </w:r>
    </w:p>
    <w:p w:rsidR="00C3751F" w:rsidRPr="008D5134" w:rsidRDefault="008D5134" w:rsidP="00CD490A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3751F" w:rsidRPr="008D5134">
        <w:rPr>
          <w:sz w:val="28"/>
          <w:szCs w:val="28"/>
        </w:rPr>
        <w:t>Рукопись должна быть сброшюрована на листах формата А4, страницы должны быть пронумерованы (кроме титульного</w:t>
      </w:r>
      <w:r w:rsidR="00C3751F" w:rsidRPr="008D5134">
        <w:rPr>
          <w:spacing w:val="-1"/>
          <w:sz w:val="28"/>
          <w:szCs w:val="28"/>
        </w:rPr>
        <w:t xml:space="preserve"> </w:t>
      </w:r>
      <w:r w:rsidR="00C3751F" w:rsidRPr="008D5134">
        <w:rPr>
          <w:sz w:val="28"/>
          <w:szCs w:val="28"/>
        </w:rPr>
        <w:t>листа).</w:t>
      </w:r>
    </w:p>
    <w:p w:rsidR="00C3751F" w:rsidRPr="008D5134" w:rsidRDefault="008D5134" w:rsidP="00CD490A">
      <w:pPr>
        <w:tabs>
          <w:tab w:val="left" w:pos="1459"/>
          <w:tab w:val="left" w:pos="850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3751F" w:rsidRPr="008D5134">
        <w:rPr>
          <w:sz w:val="28"/>
          <w:szCs w:val="28"/>
        </w:rPr>
        <w:t xml:space="preserve">Объем рукописи работы в номинации «Научный фронт» </w:t>
      </w:r>
      <w:r w:rsidR="00B86010" w:rsidRPr="008D5134">
        <w:rPr>
          <w:sz w:val="28"/>
          <w:szCs w:val="28"/>
        </w:rPr>
        <w:t xml:space="preserve">должен </w:t>
      </w:r>
      <w:r w:rsidR="00C3751F" w:rsidRPr="008D5134">
        <w:rPr>
          <w:sz w:val="28"/>
          <w:szCs w:val="28"/>
        </w:rPr>
        <w:t>составля</w:t>
      </w:r>
      <w:r w:rsidR="00B86010" w:rsidRPr="008D5134">
        <w:rPr>
          <w:sz w:val="28"/>
          <w:szCs w:val="28"/>
        </w:rPr>
        <w:t>ть</w:t>
      </w:r>
      <w:r w:rsidR="00C3751F" w:rsidRPr="008D5134">
        <w:rPr>
          <w:sz w:val="28"/>
          <w:szCs w:val="28"/>
        </w:rPr>
        <w:t xml:space="preserve"> от 30 до 45 страниц. Объем рукописи работы в номинации «</w:t>
      </w:r>
      <w:proofErr w:type="spellStart"/>
      <w:r w:rsidR="00C3751F" w:rsidRPr="008D5134">
        <w:rPr>
          <w:sz w:val="28"/>
          <w:szCs w:val="28"/>
        </w:rPr>
        <w:t>Методстанция</w:t>
      </w:r>
      <w:proofErr w:type="spellEnd"/>
      <w:r w:rsidR="00C3751F" w:rsidRPr="008D5134">
        <w:rPr>
          <w:sz w:val="28"/>
          <w:szCs w:val="28"/>
        </w:rPr>
        <w:t xml:space="preserve">» </w:t>
      </w:r>
      <w:r w:rsidR="00B86010" w:rsidRPr="008D5134">
        <w:rPr>
          <w:sz w:val="28"/>
          <w:szCs w:val="28"/>
        </w:rPr>
        <w:t xml:space="preserve">должен </w:t>
      </w:r>
      <w:r w:rsidR="00C3751F" w:rsidRPr="008D5134">
        <w:rPr>
          <w:sz w:val="28"/>
          <w:szCs w:val="28"/>
        </w:rPr>
        <w:t>составля</w:t>
      </w:r>
      <w:r w:rsidR="00B86010" w:rsidRPr="008D5134">
        <w:rPr>
          <w:sz w:val="28"/>
          <w:szCs w:val="28"/>
        </w:rPr>
        <w:t>ть</w:t>
      </w:r>
      <w:r w:rsidR="00C3751F" w:rsidRPr="008D5134">
        <w:rPr>
          <w:sz w:val="28"/>
          <w:szCs w:val="28"/>
        </w:rPr>
        <w:t xml:space="preserve"> от 45 до 60 страниц. Объем описания работы </w:t>
      </w:r>
      <w:r w:rsidR="00B86010" w:rsidRPr="008D5134">
        <w:rPr>
          <w:sz w:val="28"/>
          <w:szCs w:val="28"/>
        </w:rPr>
        <w:t>в</w:t>
      </w:r>
      <w:r w:rsidR="00C3751F" w:rsidRPr="008D5134">
        <w:rPr>
          <w:sz w:val="28"/>
          <w:szCs w:val="28"/>
        </w:rPr>
        <w:t xml:space="preserve"> номинации «Цифровая волна» и объем режиссерского или литературного сценария для</w:t>
      </w:r>
      <w:r w:rsidR="00C3751F" w:rsidRPr="008D5134">
        <w:rPr>
          <w:spacing w:val="32"/>
          <w:sz w:val="28"/>
          <w:szCs w:val="28"/>
        </w:rPr>
        <w:t xml:space="preserve"> </w:t>
      </w:r>
      <w:r w:rsidR="00C3751F" w:rsidRPr="008D5134">
        <w:rPr>
          <w:sz w:val="28"/>
          <w:szCs w:val="28"/>
        </w:rPr>
        <w:t xml:space="preserve">номинации «Творческий циклон» </w:t>
      </w:r>
      <w:r w:rsidR="00B86010" w:rsidRPr="008D5134">
        <w:rPr>
          <w:sz w:val="28"/>
          <w:szCs w:val="28"/>
        </w:rPr>
        <w:t xml:space="preserve">должны </w:t>
      </w:r>
      <w:r w:rsidR="00C3751F" w:rsidRPr="008D5134">
        <w:rPr>
          <w:sz w:val="28"/>
          <w:szCs w:val="28"/>
        </w:rPr>
        <w:t>составлят</w:t>
      </w:r>
      <w:r w:rsidR="00B86010" w:rsidRPr="008D5134">
        <w:rPr>
          <w:sz w:val="28"/>
          <w:szCs w:val="28"/>
        </w:rPr>
        <w:t>ь</w:t>
      </w:r>
      <w:r w:rsidR="00C3751F" w:rsidRPr="008D5134">
        <w:rPr>
          <w:sz w:val="28"/>
          <w:szCs w:val="28"/>
        </w:rPr>
        <w:t xml:space="preserve"> от 3 до 10 страниц.</w:t>
      </w:r>
    </w:p>
    <w:p w:rsidR="00C3751F" w:rsidRPr="008D5134" w:rsidRDefault="008D5134" w:rsidP="00CD490A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3751F" w:rsidRPr="008D5134">
        <w:rPr>
          <w:sz w:val="28"/>
          <w:szCs w:val="28"/>
        </w:rPr>
        <w:t>Текст работы должен иметь следующие параметры:</w:t>
      </w:r>
    </w:p>
    <w:p w:rsidR="00C3751F" w:rsidRPr="0074707B" w:rsidRDefault="00CD490A" w:rsidP="00CD490A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4707B">
        <w:rPr>
          <w:sz w:val="28"/>
          <w:szCs w:val="28"/>
          <w:lang w:val="en-US"/>
        </w:rPr>
        <w:t>4.1. </w:t>
      </w:r>
      <w:r w:rsidR="00C3751F" w:rsidRPr="00CD490A">
        <w:rPr>
          <w:sz w:val="28"/>
          <w:szCs w:val="28"/>
        </w:rPr>
        <w:t>Шрифт</w:t>
      </w:r>
      <w:r w:rsidR="00C3751F" w:rsidRPr="0074707B">
        <w:rPr>
          <w:sz w:val="28"/>
          <w:szCs w:val="28"/>
          <w:lang w:val="en-US"/>
        </w:rPr>
        <w:t xml:space="preserve"> –</w:t>
      </w:r>
      <w:r w:rsidR="00C3751F" w:rsidRPr="0074707B">
        <w:rPr>
          <w:spacing w:val="1"/>
          <w:sz w:val="28"/>
          <w:szCs w:val="28"/>
          <w:lang w:val="en-US"/>
        </w:rPr>
        <w:t xml:space="preserve"> </w:t>
      </w:r>
      <w:r w:rsidR="00C3751F" w:rsidRPr="0074707B">
        <w:rPr>
          <w:sz w:val="28"/>
          <w:szCs w:val="28"/>
          <w:lang w:val="en-US"/>
        </w:rPr>
        <w:t>Times</w:t>
      </w:r>
      <w:r w:rsidR="00A843E7" w:rsidRPr="0074707B">
        <w:rPr>
          <w:sz w:val="28"/>
          <w:szCs w:val="28"/>
          <w:lang w:val="en-US"/>
        </w:rPr>
        <w:t xml:space="preserve"> </w:t>
      </w:r>
      <w:r w:rsidR="00C3751F" w:rsidRPr="0074707B">
        <w:rPr>
          <w:sz w:val="28"/>
          <w:szCs w:val="28"/>
          <w:lang w:val="en-US"/>
        </w:rPr>
        <w:t>New</w:t>
      </w:r>
      <w:r w:rsidR="00A843E7" w:rsidRPr="0074707B">
        <w:rPr>
          <w:sz w:val="28"/>
          <w:szCs w:val="28"/>
          <w:lang w:val="en-US"/>
        </w:rPr>
        <w:t xml:space="preserve"> </w:t>
      </w:r>
      <w:r w:rsidR="00C3751F" w:rsidRPr="0074707B">
        <w:rPr>
          <w:sz w:val="28"/>
          <w:szCs w:val="28"/>
          <w:lang w:val="en-US"/>
        </w:rPr>
        <w:t>Roman;</w:t>
      </w:r>
    </w:p>
    <w:p w:rsidR="00C3751F" w:rsidRPr="0074707B" w:rsidRDefault="00CD490A" w:rsidP="00CD490A">
      <w:pPr>
        <w:pStyle w:val="a5"/>
        <w:tabs>
          <w:tab w:val="left" w:pos="1689"/>
        </w:tabs>
        <w:kinsoku w:val="0"/>
        <w:overflowPunct w:val="0"/>
        <w:spacing w:line="360" w:lineRule="auto"/>
        <w:ind w:left="0" w:firstLine="709"/>
        <w:rPr>
          <w:sz w:val="28"/>
          <w:szCs w:val="28"/>
          <w:lang w:val="en-US"/>
        </w:rPr>
      </w:pPr>
      <w:r w:rsidRPr="0074707B">
        <w:rPr>
          <w:sz w:val="28"/>
          <w:szCs w:val="28"/>
          <w:lang w:val="en-US"/>
        </w:rPr>
        <w:t>4.2. </w:t>
      </w:r>
      <w:r w:rsidR="00C3751F" w:rsidRPr="00EA1AA2">
        <w:rPr>
          <w:sz w:val="28"/>
          <w:szCs w:val="28"/>
        </w:rPr>
        <w:t>Размер</w:t>
      </w:r>
      <w:r w:rsidR="00C3751F" w:rsidRPr="0074707B">
        <w:rPr>
          <w:sz w:val="28"/>
          <w:szCs w:val="28"/>
          <w:lang w:val="en-US"/>
        </w:rPr>
        <w:t xml:space="preserve"> </w:t>
      </w:r>
      <w:r w:rsidR="00C3751F" w:rsidRPr="00EA1AA2">
        <w:rPr>
          <w:sz w:val="28"/>
          <w:szCs w:val="28"/>
        </w:rPr>
        <w:t>шрифта</w:t>
      </w:r>
      <w:r w:rsidR="00C3751F" w:rsidRPr="0074707B">
        <w:rPr>
          <w:sz w:val="28"/>
          <w:szCs w:val="28"/>
          <w:lang w:val="en-US"/>
        </w:rPr>
        <w:t xml:space="preserve"> –</w:t>
      </w:r>
      <w:r w:rsidR="00C3751F" w:rsidRPr="0074707B">
        <w:rPr>
          <w:spacing w:val="7"/>
          <w:sz w:val="28"/>
          <w:szCs w:val="28"/>
          <w:lang w:val="en-US"/>
        </w:rPr>
        <w:t xml:space="preserve"> </w:t>
      </w:r>
      <w:r w:rsidR="00C3751F" w:rsidRPr="0074707B">
        <w:rPr>
          <w:sz w:val="28"/>
          <w:szCs w:val="28"/>
          <w:lang w:val="en-US"/>
        </w:rPr>
        <w:t>14;</w:t>
      </w:r>
    </w:p>
    <w:p w:rsidR="00C3751F" w:rsidRPr="00CD490A" w:rsidRDefault="00CD490A" w:rsidP="00CD490A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C3751F" w:rsidRPr="00CD490A">
        <w:rPr>
          <w:sz w:val="28"/>
          <w:szCs w:val="28"/>
        </w:rPr>
        <w:t>Междустрочный интервал –</w:t>
      </w:r>
      <w:r w:rsidR="00C3751F" w:rsidRPr="00CD490A">
        <w:rPr>
          <w:spacing w:val="7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полуторный;</w:t>
      </w:r>
    </w:p>
    <w:p w:rsidR="00C3751F" w:rsidRPr="00CD490A" w:rsidRDefault="00CD490A" w:rsidP="00CD490A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C3751F" w:rsidRPr="00CD490A">
        <w:rPr>
          <w:sz w:val="28"/>
          <w:szCs w:val="28"/>
        </w:rPr>
        <w:t>Первая строка – отступ на 1,25</w:t>
      </w:r>
      <w:r w:rsidR="00C3751F" w:rsidRPr="00CD490A">
        <w:rPr>
          <w:spacing w:val="11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см;</w:t>
      </w:r>
    </w:p>
    <w:p w:rsidR="00C3751F" w:rsidRPr="00CD490A" w:rsidRDefault="00CD490A" w:rsidP="00CD490A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4.5 </w:t>
      </w:r>
      <w:r w:rsidR="00C3751F" w:rsidRPr="00CD490A">
        <w:rPr>
          <w:sz w:val="28"/>
          <w:szCs w:val="28"/>
        </w:rPr>
        <w:t>Выравнивание – по</w:t>
      </w:r>
      <w:r w:rsidR="00C3751F" w:rsidRPr="00CD490A">
        <w:rPr>
          <w:spacing w:val="5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ширине.</w:t>
      </w:r>
    </w:p>
    <w:p w:rsidR="00C3751F" w:rsidRPr="00EA1AA2" w:rsidRDefault="00CD490A" w:rsidP="00CD490A">
      <w:pPr>
        <w:pStyle w:val="a5"/>
        <w:tabs>
          <w:tab w:val="left" w:pos="1617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r w:rsidR="00C3751F" w:rsidRPr="00EA1AA2">
        <w:rPr>
          <w:sz w:val="28"/>
          <w:szCs w:val="28"/>
        </w:rPr>
        <w:t>Размеры полей документа должны иметь следующие</w:t>
      </w:r>
      <w:r w:rsidR="00C3751F" w:rsidRPr="00EA1AA2">
        <w:rPr>
          <w:spacing w:val="-6"/>
          <w:sz w:val="28"/>
          <w:szCs w:val="28"/>
        </w:rPr>
        <w:t xml:space="preserve"> </w:t>
      </w:r>
      <w:r w:rsidR="00C3751F" w:rsidRPr="00EA1AA2">
        <w:rPr>
          <w:sz w:val="28"/>
          <w:szCs w:val="28"/>
        </w:rPr>
        <w:t>значения:</w:t>
      </w:r>
    </w:p>
    <w:p w:rsidR="00C3751F" w:rsidRPr="00CD490A" w:rsidRDefault="00CD490A" w:rsidP="00CD490A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C3751F" w:rsidRPr="00CD490A">
        <w:rPr>
          <w:sz w:val="28"/>
          <w:szCs w:val="28"/>
        </w:rPr>
        <w:t>Верхнее – 2,0</w:t>
      </w:r>
      <w:r w:rsidR="00C3751F" w:rsidRPr="00CD490A">
        <w:rPr>
          <w:spacing w:val="6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см;</w:t>
      </w:r>
    </w:p>
    <w:p w:rsidR="00C3751F" w:rsidRPr="00CD490A" w:rsidRDefault="00CD490A" w:rsidP="00CD490A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C3751F" w:rsidRPr="00CD490A">
        <w:rPr>
          <w:sz w:val="28"/>
          <w:szCs w:val="28"/>
        </w:rPr>
        <w:t>Нижнее – 2,0</w:t>
      </w:r>
      <w:r w:rsidR="00C3751F" w:rsidRPr="00CD490A">
        <w:rPr>
          <w:spacing w:val="6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см;</w:t>
      </w:r>
    </w:p>
    <w:p w:rsidR="00C3751F" w:rsidRPr="00CD490A" w:rsidRDefault="00CD490A" w:rsidP="00CD490A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5.3. </w:t>
      </w:r>
      <w:r w:rsidR="00C3751F" w:rsidRPr="00CD490A">
        <w:rPr>
          <w:sz w:val="28"/>
          <w:szCs w:val="28"/>
        </w:rPr>
        <w:t>Левое – 3,0</w:t>
      </w:r>
      <w:r w:rsidR="00C3751F" w:rsidRPr="00CD490A">
        <w:rPr>
          <w:spacing w:val="5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см;</w:t>
      </w:r>
    </w:p>
    <w:p w:rsidR="00C3751F" w:rsidRPr="00CD490A" w:rsidRDefault="00CD490A" w:rsidP="00CD490A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C3751F" w:rsidRPr="00CD490A">
        <w:rPr>
          <w:sz w:val="28"/>
          <w:szCs w:val="28"/>
        </w:rPr>
        <w:t>Правое – 1,5</w:t>
      </w:r>
      <w:r w:rsidR="00C3751F" w:rsidRPr="00CD490A">
        <w:rPr>
          <w:spacing w:val="5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см.</w:t>
      </w:r>
    </w:p>
    <w:p w:rsidR="00C3751F" w:rsidRPr="00CD490A" w:rsidRDefault="00CD490A" w:rsidP="00CD490A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3751F" w:rsidRPr="00CD490A">
        <w:rPr>
          <w:sz w:val="28"/>
          <w:szCs w:val="28"/>
        </w:rPr>
        <w:t>Структура рукописи должна включать титульный лист (приложение № 5.3 к настоящему Положению), оглавление, введение, основное содержание, заключение, список использованной литературы, приложения (если</w:t>
      </w:r>
      <w:r w:rsidR="00C3751F" w:rsidRPr="00CD490A">
        <w:rPr>
          <w:spacing w:val="3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имеются).</w:t>
      </w:r>
    </w:p>
    <w:p w:rsidR="00C3751F" w:rsidRPr="00EA1AA2" w:rsidRDefault="00C3751F" w:rsidP="0091019D">
      <w:pPr>
        <w:adjustRightInd/>
        <w:spacing w:line="360" w:lineRule="auto"/>
        <w:ind w:firstLine="709"/>
        <w:jc w:val="both"/>
        <w:rPr>
          <w:sz w:val="28"/>
          <w:szCs w:val="28"/>
        </w:rPr>
      </w:pPr>
      <w:r w:rsidRPr="00EA1AA2">
        <w:rPr>
          <w:sz w:val="28"/>
          <w:szCs w:val="28"/>
        </w:rPr>
        <w:t>Если рукопись написана коллективом авторов, на титульном листе рукописи указываются данные каждого из них. Данные научного руководителя указываются на титульном листе в случае написания конкурсной работы под научным руководством.</w:t>
      </w:r>
    </w:p>
    <w:p w:rsidR="00C3751F" w:rsidRPr="00CD490A" w:rsidRDefault="00CD490A" w:rsidP="00CD490A">
      <w:pPr>
        <w:tabs>
          <w:tab w:val="left" w:pos="1459"/>
        </w:tabs>
        <w:kinsoku w:val="0"/>
        <w:overflowPunct w:val="0"/>
        <w:spacing w:line="360" w:lineRule="auto"/>
        <w:ind w:left="-60" w:firstLine="76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C3751F" w:rsidRPr="00CD490A">
        <w:rPr>
          <w:sz w:val="28"/>
          <w:szCs w:val="28"/>
        </w:rPr>
        <w:t>Прилагаемые к конкурсной работе плакаты, схемы и другой иллюстративный материал должен быть сложен так, чтобы соответствовать формату</w:t>
      </w:r>
      <w:r w:rsidR="00C3751F" w:rsidRPr="00CD490A">
        <w:rPr>
          <w:spacing w:val="-4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А4.</w:t>
      </w:r>
    </w:p>
    <w:p w:rsidR="00C3751F" w:rsidRPr="00CD490A" w:rsidRDefault="00CD490A" w:rsidP="00CD490A">
      <w:pPr>
        <w:tabs>
          <w:tab w:val="left" w:pos="1459"/>
          <w:tab w:val="left" w:pos="1979"/>
          <w:tab w:val="left" w:pos="2263"/>
          <w:tab w:val="left" w:pos="2482"/>
          <w:tab w:val="left" w:pos="3225"/>
          <w:tab w:val="left" w:pos="3946"/>
          <w:tab w:val="left" w:pos="4304"/>
          <w:tab w:val="left" w:pos="5087"/>
          <w:tab w:val="left" w:pos="5404"/>
          <w:tab w:val="left" w:pos="7068"/>
          <w:tab w:val="left" w:pos="8080"/>
          <w:tab w:val="left" w:pos="854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C3751F" w:rsidRPr="00CD490A">
        <w:rPr>
          <w:sz w:val="28"/>
          <w:szCs w:val="28"/>
        </w:rPr>
        <w:t xml:space="preserve">При цитировании используются постраничные сноски </w:t>
      </w:r>
      <w:r w:rsidR="00121B8C" w:rsidRPr="00CD490A">
        <w:rPr>
          <w:sz w:val="28"/>
          <w:szCs w:val="28"/>
        </w:rPr>
        <w:br/>
      </w:r>
      <w:r w:rsidR="00C3751F" w:rsidRPr="00CD490A">
        <w:rPr>
          <w:sz w:val="28"/>
          <w:szCs w:val="28"/>
        </w:rPr>
        <w:t xml:space="preserve">со сквозной нумерацией по всей работе. Сноски нумеруются арабскими </w:t>
      </w:r>
      <w:r w:rsidR="00C3751F" w:rsidRPr="00CD490A">
        <w:rPr>
          <w:spacing w:val="-3"/>
          <w:sz w:val="28"/>
          <w:szCs w:val="28"/>
        </w:rPr>
        <w:t xml:space="preserve">цифрами, </w:t>
      </w:r>
      <w:r w:rsidR="00C3751F" w:rsidRPr="00CD490A">
        <w:rPr>
          <w:sz w:val="28"/>
          <w:szCs w:val="28"/>
        </w:rPr>
        <w:t xml:space="preserve">в сноске указываются фамилия, затем инициалы автора </w:t>
      </w:r>
      <w:r w:rsidR="00121B8C" w:rsidRPr="00CD490A">
        <w:rPr>
          <w:sz w:val="28"/>
          <w:szCs w:val="28"/>
        </w:rPr>
        <w:br/>
      </w:r>
      <w:r w:rsidR="00C3751F" w:rsidRPr="00CD490A">
        <w:rPr>
          <w:sz w:val="28"/>
          <w:szCs w:val="28"/>
        </w:rPr>
        <w:t>(без пробела между инициалами</w:t>
      </w:r>
      <w:proofErr w:type="gramStart"/>
      <w:r w:rsidR="00C3751F" w:rsidRPr="00CD490A">
        <w:rPr>
          <w:sz w:val="28"/>
          <w:szCs w:val="28"/>
        </w:rPr>
        <w:t>),</w:t>
      </w:r>
      <w:r w:rsidR="00C3751F" w:rsidRPr="00CD490A">
        <w:rPr>
          <w:sz w:val="28"/>
          <w:szCs w:val="28"/>
        </w:rPr>
        <w:tab/>
      </w:r>
      <w:proofErr w:type="gramEnd"/>
      <w:r w:rsidR="00C3751F" w:rsidRPr="00CD490A">
        <w:rPr>
          <w:sz w:val="28"/>
          <w:szCs w:val="28"/>
        </w:rPr>
        <w:t xml:space="preserve"> приводится полное наименование цитируемой работы без кавычек, затем указываются все необходимые данные работы. Форматирование</w:t>
      </w:r>
      <w:r w:rsidR="00C3751F" w:rsidRPr="00CD490A">
        <w:rPr>
          <w:spacing w:val="1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сносок</w:t>
      </w:r>
      <w:r w:rsidR="00B86010" w:rsidRPr="00CD490A">
        <w:rPr>
          <w:sz w:val="28"/>
          <w:szCs w:val="28"/>
        </w:rPr>
        <w:t xml:space="preserve"> должно осуществляться </w:t>
      </w:r>
      <w:r w:rsidR="00B86010" w:rsidRPr="00CD490A">
        <w:rPr>
          <w:sz w:val="28"/>
          <w:szCs w:val="28"/>
        </w:rPr>
        <w:br/>
        <w:t>по следующим параметрам</w:t>
      </w:r>
      <w:r w:rsidR="00C3751F" w:rsidRPr="00CD490A">
        <w:rPr>
          <w:sz w:val="28"/>
          <w:szCs w:val="28"/>
        </w:rPr>
        <w:t>:</w:t>
      </w:r>
    </w:p>
    <w:p w:rsidR="00C3751F" w:rsidRPr="00CD490A" w:rsidRDefault="00CD490A" w:rsidP="00CD490A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="00C3751F" w:rsidRPr="00CD490A">
        <w:rPr>
          <w:sz w:val="28"/>
          <w:szCs w:val="28"/>
        </w:rPr>
        <w:t xml:space="preserve">Шрифт – </w:t>
      </w:r>
      <w:proofErr w:type="spellStart"/>
      <w:r w:rsidR="00C3751F" w:rsidRPr="00CD490A">
        <w:rPr>
          <w:sz w:val="28"/>
          <w:szCs w:val="28"/>
        </w:rPr>
        <w:t>Times</w:t>
      </w:r>
      <w:proofErr w:type="spellEnd"/>
      <w:r w:rsidR="00C3751F" w:rsidRPr="00CD490A">
        <w:rPr>
          <w:sz w:val="28"/>
          <w:szCs w:val="28"/>
        </w:rPr>
        <w:t xml:space="preserve"> </w:t>
      </w:r>
      <w:proofErr w:type="spellStart"/>
      <w:r w:rsidR="00C3751F" w:rsidRPr="00CD490A">
        <w:rPr>
          <w:sz w:val="28"/>
          <w:szCs w:val="28"/>
        </w:rPr>
        <w:t>New</w:t>
      </w:r>
      <w:proofErr w:type="spellEnd"/>
      <w:r w:rsidR="00C3751F" w:rsidRPr="00CD490A">
        <w:rPr>
          <w:spacing w:val="5"/>
          <w:sz w:val="28"/>
          <w:szCs w:val="28"/>
        </w:rPr>
        <w:t xml:space="preserve"> </w:t>
      </w:r>
      <w:proofErr w:type="spellStart"/>
      <w:r w:rsidR="00C3751F" w:rsidRPr="00CD490A">
        <w:rPr>
          <w:sz w:val="28"/>
          <w:szCs w:val="28"/>
        </w:rPr>
        <w:t>Roman</w:t>
      </w:r>
      <w:proofErr w:type="spellEnd"/>
      <w:r w:rsidR="00C3751F" w:rsidRPr="00CD490A">
        <w:rPr>
          <w:sz w:val="28"/>
          <w:szCs w:val="28"/>
        </w:rPr>
        <w:t>;</w:t>
      </w:r>
    </w:p>
    <w:p w:rsidR="00C3751F" w:rsidRPr="00CD490A" w:rsidRDefault="00CD490A" w:rsidP="00CD490A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="00C3751F" w:rsidRPr="00CD490A">
        <w:rPr>
          <w:sz w:val="28"/>
          <w:szCs w:val="28"/>
        </w:rPr>
        <w:t>Размер шрифта –</w:t>
      </w:r>
      <w:r w:rsidR="00C3751F" w:rsidRPr="00CD490A">
        <w:rPr>
          <w:spacing w:val="7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10;</w:t>
      </w:r>
    </w:p>
    <w:p w:rsidR="00C3751F" w:rsidRPr="00CD490A" w:rsidRDefault="00CD490A" w:rsidP="00CD490A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r w:rsidR="00C3751F" w:rsidRPr="00CD490A">
        <w:rPr>
          <w:sz w:val="28"/>
          <w:szCs w:val="28"/>
        </w:rPr>
        <w:t>Выравнивание – по</w:t>
      </w:r>
      <w:r w:rsidR="00C3751F" w:rsidRPr="00CD490A">
        <w:rPr>
          <w:spacing w:val="5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ширине;</w:t>
      </w:r>
    </w:p>
    <w:p w:rsidR="00C3751F" w:rsidRPr="00CD490A" w:rsidRDefault="00CD490A" w:rsidP="00CD490A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8.4. </w:t>
      </w:r>
      <w:r w:rsidR="00C3751F" w:rsidRPr="00CD490A">
        <w:rPr>
          <w:sz w:val="28"/>
          <w:szCs w:val="28"/>
        </w:rPr>
        <w:t>Первая строка – отступ на 0,5</w:t>
      </w:r>
      <w:r w:rsidR="00C3751F" w:rsidRPr="00CD490A">
        <w:rPr>
          <w:spacing w:val="11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см;</w:t>
      </w:r>
    </w:p>
    <w:p w:rsidR="00C3751F" w:rsidRPr="00CD490A" w:rsidRDefault="00CD490A" w:rsidP="00CD490A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8.5. </w:t>
      </w:r>
      <w:r w:rsidR="00C3751F" w:rsidRPr="00CD490A">
        <w:rPr>
          <w:sz w:val="28"/>
          <w:szCs w:val="28"/>
        </w:rPr>
        <w:t>Междустрочный интервал –</w:t>
      </w:r>
      <w:r w:rsidR="00C3751F" w:rsidRPr="00CD490A">
        <w:rPr>
          <w:spacing w:val="7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одинарный.</w:t>
      </w:r>
    </w:p>
    <w:p w:rsidR="00C3751F" w:rsidRPr="00CD490A" w:rsidRDefault="00CD490A" w:rsidP="00CD490A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C3751F" w:rsidRPr="00CD490A">
        <w:rPr>
          <w:sz w:val="28"/>
          <w:szCs w:val="28"/>
        </w:rPr>
        <w:t xml:space="preserve">Список </w:t>
      </w:r>
      <w:r w:rsidR="00B86010" w:rsidRPr="00CD490A">
        <w:rPr>
          <w:sz w:val="28"/>
          <w:szCs w:val="28"/>
        </w:rPr>
        <w:t xml:space="preserve">использованной </w:t>
      </w:r>
      <w:r w:rsidR="00C3751F" w:rsidRPr="00CD490A">
        <w:rPr>
          <w:sz w:val="28"/>
          <w:szCs w:val="28"/>
        </w:rPr>
        <w:t xml:space="preserve">литературы </w:t>
      </w:r>
      <w:r w:rsidR="00B86010" w:rsidRPr="00CD490A">
        <w:rPr>
          <w:sz w:val="28"/>
          <w:szCs w:val="28"/>
        </w:rPr>
        <w:t xml:space="preserve">должен </w:t>
      </w:r>
      <w:r w:rsidR="00C3751F" w:rsidRPr="00CD490A">
        <w:rPr>
          <w:sz w:val="28"/>
          <w:szCs w:val="28"/>
        </w:rPr>
        <w:t>содерж</w:t>
      </w:r>
      <w:r w:rsidR="00B86010" w:rsidRPr="00CD490A">
        <w:rPr>
          <w:sz w:val="28"/>
          <w:szCs w:val="28"/>
        </w:rPr>
        <w:t>ать</w:t>
      </w:r>
      <w:r w:rsidR="00C3751F" w:rsidRPr="00CD490A">
        <w:rPr>
          <w:sz w:val="28"/>
          <w:szCs w:val="28"/>
        </w:rPr>
        <w:t xml:space="preserve"> библиографические сведения обо всех использованных источниках </w:t>
      </w:r>
      <w:r w:rsidR="00E94071" w:rsidRPr="00CD490A">
        <w:rPr>
          <w:sz w:val="28"/>
          <w:szCs w:val="28"/>
        </w:rPr>
        <w:br/>
      </w:r>
      <w:r w:rsidR="00C3751F" w:rsidRPr="00CD490A">
        <w:rPr>
          <w:sz w:val="28"/>
          <w:szCs w:val="28"/>
        </w:rPr>
        <w:t>и помещат</w:t>
      </w:r>
      <w:r w:rsidR="00E94071" w:rsidRPr="00CD490A">
        <w:rPr>
          <w:sz w:val="28"/>
          <w:szCs w:val="28"/>
        </w:rPr>
        <w:t>ь</w:t>
      </w:r>
      <w:r w:rsidR="00C3751F" w:rsidRPr="00CD490A">
        <w:rPr>
          <w:sz w:val="28"/>
          <w:szCs w:val="28"/>
        </w:rPr>
        <w:t xml:space="preserve">ся в конце работы. В отдельные разделы списка </w:t>
      </w:r>
      <w:r w:rsidR="00E94071" w:rsidRPr="00CD490A">
        <w:rPr>
          <w:sz w:val="28"/>
          <w:szCs w:val="28"/>
        </w:rPr>
        <w:t xml:space="preserve">использованной </w:t>
      </w:r>
      <w:r w:rsidR="00C3751F" w:rsidRPr="00CD490A">
        <w:rPr>
          <w:sz w:val="28"/>
          <w:szCs w:val="28"/>
        </w:rPr>
        <w:t xml:space="preserve">литературы </w:t>
      </w:r>
      <w:r w:rsidR="00E94071" w:rsidRPr="00CD490A">
        <w:rPr>
          <w:sz w:val="28"/>
          <w:szCs w:val="28"/>
        </w:rPr>
        <w:t xml:space="preserve">должны </w:t>
      </w:r>
      <w:r w:rsidR="00C3751F" w:rsidRPr="00CD490A">
        <w:rPr>
          <w:sz w:val="28"/>
          <w:szCs w:val="28"/>
        </w:rPr>
        <w:t>помещат</w:t>
      </w:r>
      <w:r w:rsidR="00E94071" w:rsidRPr="00CD490A">
        <w:rPr>
          <w:sz w:val="28"/>
          <w:szCs w:val="28"/>
        </w:rPr>
        <w:t>ь</w:t>
      </w:r>
      <w:r w:rsidR="00C3751F" w:rsidRPr="00CD490A">
        <w:rPr>
          <w:sz w:val="28"/>
          <w:szCs w:val="28"/>
        </w:rPr>
        <w:t xml:space="preserve">ся нормативные правовые акты, правоприменительные акты, учебная литература, научная литература </w:t>
      </w:r>
      <w:r w:rsidR="0091019D" w:rsidRPr="00CD490A">
        <w:rPr>
          <w:sz w:val="28"/>
          <w:szCs w:val="28"/>
        </w:rPr>
        <w:br/>
      </w:r>
      <w:r w:rsidR="00C3751F" w:rsidRPr="00CD490A">
        <w:rPr>
          <w:sz w:val="28"/>
          <w:szCs w:val="28"/>
        </w:rPr>
        <w:lastRenderedPageBreak/>
        <w:t>и иные</w:t>
      </w:r>
      <w:r w:rsidR="00C3751F" w:rsidRPr="00CD490A">
        <w:rPr>
          <w:spacing w:val="29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источники.</w:t>
      </w:r>
      <w:r w:rsidR="00C3751F" w:rsidRPr="00CD490A">
        <w:rPr>
          <w:spacing w:val="31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Библиографические</w:t>
      </w:r>
      <w:r w:rsidR="00C3751F" w:rsidRPr="00CD490A">
        <w:rPr>
          <w:spacing w:val="34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записи</w:t>
      </w:r>
      <w:r w:rsidR="00C3751F" w:rsidRPr="00CD490A">
        <w:rPr>
          <w:spacing w:val="28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внутри</w:t>
      </w:r>
      <w:r w:rsidR="00C3751F" w:rsidRPr="00CD490A">
        <w:rPr>
          <w:spacing w:val="29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>каждого</w:t>
      </w:r>
      <w:r w:rsidR="00C3751F" w:rsidRPr="00CD490A">
        <w:rPr>
          <w:spacing w:val="29"/>
          <w:sz w:val="28"/>
          <w:szCs w:val="28"/>
        </w:rPr>
        <w:t xml:space="preserve"> </w:t>
      </w:r>
      <w:r w:rsidR="00C3751F" w:rsidRPr="00CD490A">
        <w:rPr>
          <w:sz w:val="28"/>
          <w:szCs w:val="28"/>
        </w:rPr>
        <w:t xml:space="preserve">раздела </w:t>
      </w:r>
      <w:r w:rsidR="00E94071" w:rsidRPr="00CD490A">
        <w:rPr>
          <w:sz w:val="28"/>
          <w:szCs w:val="28"/>
        </w:rPr>
        <w:t xml:space="preserve">должны </w:t>
      </w:r>
      <w:r w:rsidR="00C3751F" w:rsidRPr="00CD490A">
        <w:rPr>
          <w:sz w:val="28"/>
          <w:szCs w:val="28"/>
        </w:rPr>
        <w:t>размещат</w:t>
      </w:r>
      <w:r w:rsidR="00E94071" w:rsidRPr="00CD490A">
        <w:rPr>
          <w:sz w:val="28"/>
          <w:szCs w:val="28"/>
        </w:rPr>
        <w:t>ь</w:t>
      </w:r>
      <w:r w:rsidR="00C3751F" w:rsidRPr="00CD490A">
        <w:rPr>
          <w:sz w:val="28"/>
          <w:szCs w:val="28"/>
        </w:rPr>
        <w:t xml:space="preserve">ся в алфавитном порядке (нормативные правовые акты – </w:t>
      </w:r>
      <w:r w:rsidR="00E94071" w:rsidRPr="00CD490A">
        <w:rPr>
          <w:sz w:val="28"/>
          <w:szCs w:val="28"/>
        </w:rPr>
        <w:br/>
      </w:r>
      <w:r w:rsidR="00C3751F" w:rsidRPr="00CD490A">
        <w:rPr>
          <w:sz w:val="28"/>
          <w:szCs w:val="28"/>
        </w:rPr>
        <w:t>и по юридической силе) и имет</w:t>
      </w:r>
      <w:r w:rsidR="00E94071" w:rsidRPr="00CD490A">
        <w:rPr>
          <w:sz w:val="28"/>
          <w:szCs w:val="28"/>
        </w:rPr>
        <w:t>ь</w:t>
      </w:r>
      <w:r w:rsidR="00C3751F" w:rsidRPr="00CD490A">
        <w:rPr>
          <w:sz w:val="28"/>
          <w:szCs w:val="28"/>
        </w:rPr>
        <w:t xml:space="preserve"> сквозную нумерацию</w:t>
      </w:r>
      <w:r w:rsidR="00E94071" w:rsidRPr="00CD490A">
        <w:rPr>
          <w:sz w:val="28"/>
          <w:szCs w:val="28"/>
        </w:rPr>
        <w:t>.</w:t>
      </w:r>
      <w:r w:rsidR="00C3751F" w:rsidRPr="00CD490A">
        <w:rPr>
          <w:sz w:val="28"/>
          <w:szCs w:val="28"/>
        </w:rPr>
        <w:t xml:space="preserve"> </w:t>
      </w:r>
    </w:p>
    <w:p w:rsidR="00C24118" w:rsidRPr="00C24118" w:rsidRDefault="00C24118" w:rsidP="00C24118">
      <w:pPr>
        <w:tabs>
          <w:tab w:val="left" w:pos="1459"/>
        </w:tabs>
        <w:kinsoku w:val="0"/>
        <w:overflowPunct w:val="0"/>
        <w:spacing w:line="360" w:lineRule="auto"/>
        <w:rPr>
          <w:sz w:val="28"/>
          <w:szCs w:val="28"/>
        </w:rPr>
      </w:pPr>
    </w:p>
    <w:p w:rsidR="00C3751F" w:rsidRPr="00EA1AA2" w:rsidRDefault="00C3751F" w:rsidP="00C3751F">
      <w:pPr>
        <w:pStyle w:val="a3"/>
        <w:kinsoku w:val="0"/>
        <w:overflowPunct w:val="0"/>
        <w:spacing w:before="87" w:line="362" w:lineRule="auto"/>
        <w:ind w:left="339" w:right="448"/>
        <w:jc w:val="both"/>
        <w:sectPr w:rsidR="00C3751F" w:rsidRPr="00EA1AA2" w:rsidSect="00C24118">
          <w:headerReference w:type="default" r:id="rId16"/>
          <w:pgSz w:w="11910" w:h="16840"/>
          <w:pgMar w:top="1134" w:right="850" w:bottom="1134" w:left="1701" w:header="708" w:footer="567" w:gutter="0"/>
          <w:pgNumType w:start="1"/>
          <w:cols w:space="720"/>
          <w:noEndnote/>
          <w:titlePg/>
          <w:docGrid w:linePitch="299"/>
        </w:sectPr>
      </w:pPr>
    </w:p>
    <w:p w:rsidR="00C3751F" w:rsidRPr="00EA1AA2" w:rsidRDefault="00C3751F" w:rsidP="00697576">
      <w:pPr>
        <w:pStyle w:val="a3"/>
        <w:tabs>
          <w:tab w:val="left" w:pos="4536"/>
        </w:tabs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5.2</w:t>
      </w:r>
    </w:p>
    <w:p w:rsidR="00C3751F" w:rsidRPr="00EA1AA2" w:rsidRDefault="00C3751F" w:rsidP="00697576">
      <w:pPr>
        <w:pStyle w:val="a3"/>
        <w:tabs>
          <w:tab w:val="left" w:pos="4536"/>
        </w:tabs>
        <w:kinsoku w:val="0"/>
        <w:overflowPunct w:val="0"/>
        <w:spacing w:before="3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 xml:space="preserve">к Положению о Всероссийском конкурсе </w:t>
      </w:r>
      <w:r w:rsidR="0091019D">
        <w:rPr>
          <w:sz w:val="24"/>
          <w:szCs w:val="24"/>
        </w:rPr>
        <w:br/>
      </w:r>
      <w:r w:rsidRPr="00EA1AA2">
        <w:rPr>
          <w:sz w:val="24"/>
          <w:szCs w:val="24"/>
        </w:rPr>
        <w:t>на лучшую работу по вопросам избирательного права</w:t>
      </w:r>
      <w:r w:rsidR="0091019D"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 xml:space="preserve"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</w:t>
      </w:r>
      <w:r w:rsidR="0091019D">
        <w:rPr>
          <w:sz w:val="24"/>
          <w:szCs w:val="24"/>
        </w:rPr>
        <w:br/>
      </w:r>
      <w:r w:rsidRPr="00EA1AA2">
        <w:rPr>
          <w:sz w:val="24"/>
          <w:szCs w:val="24"/>
        </w:rPr>
        <w:t>в Российской Федерации 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rPr>
          <w:sz w:val="26"/>
          <w:szCs w:val="26"/>
        </w:rPr>
      </w:pPr>
    </w:p>
    <w:p w:rsidR="00C3751F" w:rsidRPr="00EA1AA2" w:rsidRDefault="00C3751F" w:rsidP="00C3751F">
      <w:pPr>
        <w:pStyle w:val="a3"/>
        <w:kinsoku w:val="0"/>
        <w:overflowPunct w:val="0"/>
        <w:spacing w:before="6"/>
        <w:rPr>
          <w:sz w:val="30"/>
          <w:szCs w:val="30"/>
        </w:rPr>
      </w:pPr>
    </w:p>
    <w:p w:rsidR="00C3751F" w:rsidRPr="00EA1AA2" w:rsidRDefault="00C3751F" w:rsidP="00C3751F">
      <w:pPr>
        <w:pStyle w:val="1"/>
        <w:kinsoku w:val="0"/>
        <w:overflowPunct w:val="0"/>
        <w:spacing w:line="322" w:lineRule="exact"/>
        <w:ind w:left="0"/>
      </w:pPr>
      <w:r w:rsidRPr="00EA1AA2">
        <w:t>Перечень требований,</w:t>
      </w:r>
    </w:p>
    <w:p w:rsidR="00C3751F" w:rsidRPr="00EA1AA2" w:rsidRDefault="00C3751F" w:rsidP="00C3751F">
      <w:pPr>
        <w:pStyle w:val="a3"/>
        <w:kinsoku w:val="0"/>
        <w:overflowPunct w:val="0"/>
        <w:spacing w:line="322" w:lineRule="exact"/>
        <w:ind w:right="369"/>
        <w:jc w:val="center"/>
        <w:rPr>
          <w:b/>
          <w:bCs/>
        </w:rPr>
      </w:pPr>
      <w:r w:rsidRPr="00EA1AA2">
        <w:rPr>
          <w:b/>
          <w:bCs/>
        </w:rPr>
        <w:t>предъявляемых к описанию конкурсной работы в номинации</w:t>
      </w:r>
    </w:p>
    <w:p w:rsidR="00C3751F" w:rsidRPr="00EA1AA2" w:rsidRDefault="00C3751F" w:rsidP="00C3751F">
      <w:pPr>
        <w:pStyle w:val="a3"/>
        <w:kinsoku w:val="0"/>
        <w:overflowPunct w:val="0"/>
        <w:ind w:right="589"/>
        <w:jc w:val="center"/>
        <w:rPr>
          <w:b/>
          <w:bCs/>
        </w:rPr>
      </w:pPr>
      <w:r w:rsidRPr="00EA1AA2">
        <w:rPr>
          <w:b/>
          <w:bCs/>
        </w:rPr>
        <w:t>«Цифровая волна»</w:t>
      </w:r>
    </w:p>
    <w:p w:rsidR="00C3751F" w:rsidRPr="00EA1AA2" w:rsidRDefault="00C3751F" w:rsidP="00C3751F">
      <w:pPr>
        <w:pStyle w:val="a3"/>
        <w:kinsoku w:val="0"/>
        <w:overflowPunct w:val="0"/>
        <w:spacing w:before="6"/>
        <w:rPr>
          <w:b/>
          <w:bCs/>
          <w:sz w:val="27"/>
          <w:szCs w:val="27"/>
        </w:rPr>
      </w:pPr>
    </w:p>
    <w:p w:rsidR="00C3751F" w:rsidRPr="00EA1AA2" w:rsidRDefault="00C3751F" w:rsidP="0091019D">
      <w:pPr>
        <w:pStyle w:val="a3"/>
        <w:kinsoku w:val="0"/>
        <w:overflowPunct w:val="0"/>
        <w:spacing w:line="360" w:lineRule="auto"/>
        <w:ind w:firstLine="709"/>
        <w:jc w:val="both"/>
      </w:pPr>
      <w:r w:rsidRPr="00EA1AA2">
        <w:t>Прилагаемое к конкурсной работе в номинации «Цифровая волна» описание на бумажном носителе должно содержать:</w:t>
      </w:r>
    </w:p>
    <w:p w:rsidR="00C3751F" w:rsidRPr="00EA1AA2" w:rsidRDefault="00C3751F" w:rsidP="0091019D">
      <w:pPr>
        <w:pStyle w:val="a3"/>
        <w:kinsoku w:val="0"/>
        <w:overflowPunct w:val="0"/>
        <w:spacing w:line="360" w:lineRule="auto"/>
        <w:ind w:firstLine="709"/>
        <w:jc w:val="both"/>
      </w:pPr>
      <w:r w:rsidRPr="00EA1AA2">
        <w:t xml:space="preserve">сведения о программных средствах, с помощью которых выполнены исполняемые компоненты, и компьютерных технологиях, используемых </w:t>
      </w:r>
      <w:r w:rsidR="00121B8C" w:rsidRPr="00EA1AA2">
        <w:br/>
      </w:r>
      <w:r w:rsidRPr="00EA1AA2">
        <w:t>в работе (исполняемые модули, графика,</w:t>
      </w:r>
      <w:r w:rsidRPr="00EA1AA2">
        <w:rPr>
          <w:spacing w:val="6"/>
        </w:rPr>
        <w:t xml:space="preserve"> </w:t>
      </w:r>
      <w:r w:rsidRPr="00EA1AA2">
        <w:t>гипертекст);</w:t>
      </w:r>
    </w:p>
    <w:p w:rsidR="00C3751F" w:rsidRPr="00EA1AA2" w:rsidRDefault="00C3751F" w:rsidP="0091019D">
      <w:pPr>
        <w:pStyle w:val="a3"/>
        <w:kinsoku w:val="0"/>
        <w:overflowPunct w:val="0"/>
        <w:spacing w:line="360" w:lineRule="auto"/>
        <w:ind w:firstLine="709"/>
        <w:jc w:val="both"/>
      </w:pPr>
      <w:r w:rsidRPr="00EA1AA2">
        <w:t xml:space="preserve">инструкцию по установке программы, объем дистрибутива </w:t>
      </w:r>
      <w:r w:rsidR="00121B8C" w:rsidRPr="00EA1AA2">
        <w:br/>
      </w:r>
      <w:r w:rsidRPr="00EA1AA2">
        <w:t xml:space="preserve">и максимальный объем занимаемой памяти после полной установки </w:t>
      </w:r>
      <w:r w:rsidR="00121B8C" w:rsidRPr="00EA1AA2">
        <w:br/>
      </w:r>
      <w:r w:rsidRPr="00EA1AA2">
        <w:t xml:space="preserve">на жесткий диск с указанием минимальных требований к программно- аппаратным средствам, необходимым </w:t>
      </w:r>
      <w:r w:rsidRPr="00EA1AA2">
        <w:rPr>
          <w:spacing w:val="2"/>
        </w:rPr>
        <w:t xml:space="preserve">для </w:t>
      </w:r>
      <w:r w:rsidRPr="00EA1AA2">
        <w:t>работы программных</w:t>
      </w:r>
      <w:r w:rsidRPr="00EA1AA2">
        <w:rPr>
          <w:spacing w:val="-17"/>
        </w:rPr>
        <w:t xml:space="preserve"> </w:t>
      </w:r>
      <w:r w:rsidRPr="00EA1AA2">
        <w:t>средств;</w:t>
      </w:r>
    </w:p>
    <w:p w:rsidR="00C3751F" w:rsidRPr="00EA1AA2" w:rsidRDefault="00C3751F" w:rsidP="0091019D">
      <w:pPr>
        <w:pStyle w:val="a3"/>
        <w:kinsoku w:val="0"/>
        <w:overflowPunct w:val="0"/>
        <w:spacing w:line="360" w:lineRule="auto"/>
        <w:ind w:firstLine="709"/>
        <w:jc w:val="both"/>
      </w:pPr>
      <w:r w:rsidRPr="00EA1AA2">
        <w:t>инструкцию по использованию программных средств.</w:t>
      </w:r>
    </w:p>
    <w:p w:rsidR="00C3751F" w:rsidRPr="00EA1AA2" w:rsidRDefault="00C3751F" w:rsidP="00C3751F">
      <w:pPr>
        <w:pStyle w:val="a3"/>
        <w:kinsoku w:val="0"/>
        <w:overflowPunct w:val="0"/>
        <w:ind w:left="1050"/>
        <w:jc w:val="both"/>
        <w:sectPr w:rsidR="00C3751F" w:rsidRPr="00EA1AA2" w:rsidSect="00C24118">
          <w:headerReference w:type="default" r:id="rId17"/>
          <w:pgSz w:w="11910" w:h="16840"/>
          <w:pgMar w:top="1134" w:right="850" w:bottom="1134" w:left="1701" w:header="709" w:footer="567" w:gutter="0"/>
          <w:cols w:space="720"/>
          <w:noEndnote/>
          <w:docGrid w:linePitch="299"/>
        </w:sectPr>
      </w:pPr>
    </w:p>
    <w:p w:rsidR="00C3751F" w:rsidRPr="00EA1AA2" w:rsidRDefault="00C3751F" w:rsidP="00C3751F">
      <w:pPr>
        <w:pStyle w:val="a3"/>
        <w:kinsoku w:val="0"/>
        <w:overflowPunct w:val="0"/>
        <w:spacing w:before="66"/>
        <w:ind w:left="4604" w:right="31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5.3</w:t>
      </w:r>
    </w:p>
    <w:p w:rsidR="00C3751F" w:rsidRPr="00EA1AA2" w:rsidRDefault="00C3751F" w:rsidP="00697576">
      <w:pPr>
        <w:pStyle w:val="a3"/>
        <w:kinsoku w:val="0"/>
        <w:overflowPunct w:val="0"/>
        <w:spacing w:before="3"/>
        <w:ind w:left="5169" w:right="589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к Положению о Всероссийском конкурсе на лучшую работу по вопросам избирательного права</w:t>
      </w:r>
      <w:r w:rsidR="00697576"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 xml:space="preserve">и избирательного процесса, повышения правовой </w:t>
      </w:r>
      <w:r w:rsidR="00697576">
        <w:rPr>
          <w:sz w:val="24"/>
          <w:szCs w:val="24"/>
        </w:rPr>
        <w:br/>
      </w:r>
      <w:r w:rsidRPr="00EA1AA2">
        <w:rPr>
          <w:sz w:val="24"/>
          <w:szCs w:val="24"/>
        </w:rPr>
        <w:t>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rPr>
          <w:sz w:val="26"/>
          <w:szCs w:val="26"/>
        </w:rPr>
      </w:pPr>
    </w:p>
    <w:p w:rsidR="00C3751F" w:rsidRPr="00EA1AA2" w:rsidRDefault="00C3751F" w:rsidP="00C3751F">
      <w:pPr>
        <w:pStyle w:val="a3"/>
        <w:kinsoku w:val="0"/>
        <w:overflowPunct w:val="0"/>
        <w:ind w:left="7125" w:right="463" w:hanging="375"/>
        <w:rPr>
          <w:sz w:val="26"/>
          <w:szCs w:val="26"/>
        </w:rPr>
      </w:pPr>
      <w:r w:rsidRPr="00EA1AA2">
        <w:rPr>
          <w:sz w:val="26"/>
          <w:szCs w:val="26"/>
        </w:rPr>
        <w:t>Образец титульного листа конкурсной работы</w:t>
      </w:r>
    </w:p>
    <w:p w:rsidR="00C3751F" w:rsidRPr="00EA1AA2" w:rsidRDefault="00C3751F" w:rsidP="00C3751F">
      <w:pPr>
        <w:pStyle w:val="1"/>
        <w:tabs>
          <w:tab w:val="left" w:pos="6756"/>
          <w:tab w:val="left" w:pos="7521"/>
          <w:tab w:val="left" w:pos="9258"/>
        </w:tabs>
        <w:kinsoku w:val="0"/>
        <w:overflowPunct w:val="0"/>
        <w:spacing w:before="248"/>
        <w:ind w:left="114" w:right="514" w:firstLine="13"/>
        <w:rPr>
          <w:b w:val="0"/>
          <w:bCs w:val="0"/>
          <w:w w:val="99"/>
        </w:rPr>
      </w:pPr>
      <w:r w:rsidRPr="00EA1AA2">
        <w:t>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</w:t>
      </w:r>
      <w:r w:rsidRPr="00EA1AA2">
        <w:rPr>
          <w:spacing w:val="-34"/>
        </w:rPr>
        <w:t xml:space="preserve"> </w:t>
      </w:r>
      <w:r w:rsidRPr="00EA1AA2">
        <w:t>выборов в органы государственной власти, органы местного самоуправления в Российской Федерации и участников избирательных кампаний, объявленный постановлением ЦИК</w:t>
      </w:r>
      <w:r w:rsidRPr="00EA1AA2">
        <w:rPr>
          <w:spacing w:val="-8"/>
        </w:rPr>
        <w:t xml:space="preserve"> </w:t>
      </w:r>
      <w:r w:rsidRPr="00EA1AA2">
        <w:t>России</w:t>
      </w:r>
      <w:r w:rsidRPr="00EA1AA2">
        <w:rPr>
          <w:spacing w:val="-1"/>
        </w:rPr>
        <w:t xml:space="preserve"> </w:t>
      </w:r>
      <w:r w:rsidRPr="00EA1AA2">
        <w:t>от</w:t>
      </w:r>
      <w:r w:rsidRPr="00EA1AA2">
        <w:rPr>
          <w:u w:val="single" w:color="000000"/>
        </w:rPr>
        <w:t xml:space="preserve"> </w:t>
      </w:r>
      <w:r w:rsidRPr="00EA1AA2">
        <w:rPr>
          <w:u w:val="single" w:color="000000"/>
        </w:rPr>
        <w:tab/>
      </w:r>
      <w:r w:rsidRPr="00EA1AA2">
        <w:t>20_</w:t>
      </w:r>
      <w:r w:rsidRPr="00EA1AA2">
        <w:rPr>
          <w:u w:val="single" w:color="000000"/>
        </w:rPr>
        <w:t xml:space="preserve"> </w:t>
      </w:r>
      <w:r w:rsidRPr="00EA1AA2">
        <w:rPr>
          <w:u w:val="single" w:color="000000"/>
        </w:rPr>
        <w:tab/>
      </w:r>
      <w:r w:rsidRPr="00EA1AA2">
        <w:t>года</w:t>
      </w:r>
      <w:r w:rsidRPr="00EA1AA2">
        <w:rPr>
          <w:spacing w:val="-4"/>
        </w:rPr>
        <w:t xml:space="preserve"> </w:t>
      </w:r>
      <w:r w:rsidRPr="00EA1AA2">
        <w:t xml:space="preserve">№ </w:t>
      </w:r>
      <w:r w:rsidRPr="00EA1AA2">
        <w:rPr>
          <w:b w:val="0"/>
          <w:bCs w:val="0"/>
          <w:w w:val="99"/>
          <w:u w:val="single" w:color="000000"/>
        </w:rPr>
        <w:t xml:space="preserve"> </w:t>
      </w:r>
      <w:r w:rsidRPr="00EA1AA2">
        <w:rPr>
          <w:b w:val="0"/>
          <w:bCs w:val="0"/>
          <w:u w:val="single" w:color="000000"/>
        </w:rPr>
        <w:tab/>
      </w: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spacing w:before="7"/>
        <w:rPr>
          <w:sz w:val="23"/>
          <w:szCs w:val="23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7"/>
      </w:tblGrid>
      <w:tr w:rsidR="00C3751F" w:rsidRPr="00EA1AA2" w:rsidTr="00C036A4">
        <w:trPr>
          <w:trHeight w:val="814"/>
        </w:trPr>
        <w:tc>
          <w:tcPr>
            <w:tcW w:w="8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276" w:lineRule="auto"/>
              <w:ind w:left="3450" w:hanging="3251"/>
              <w:rPr>
                <w:b/>
                <w:bCs/>
                <w:sz w:val="28"/>
                <w:szCs w:val="28"/>
              </w:rPr>
            </w:pPr>
            <w:r w:rsidRPr="00EA1AA2">
              <w:rPr>
                <w:b/>
                <w:bCs/>
                <w:sz w:val="28"/>
                <w:szCs w:val="28"/>
              </w:rPr>
              <w:t>Наименование организации, осуществляющей образовательную деятельность</w:t>
            </w:r>
          </w:p>
        </w:tc>
      </w:tr>
      <w:tr w:rsidR="00C3751F" w:rsidRPr="00EA1AA2" w:rsidTr="00C036A4">
        <w:trPr>
          <w:trHeight w:val="718"/>
        </w:trPr>
        <w:tc>
          <w:tcPr>
            <w:tcW w:w="8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23"/>
              <w:ind w:left="2678" w:right="2677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Адрес (место нахождения)</w:t>
            </w:r>
          </w:p>
        </w:tc>
      </w:tr>
    </w:tbl>
    <w:p w:rsidR="00C3751F" w:rsidRPr="00EA1AA2" w:rsidRDefault="00D03E44" w:rsidP="00C3751F">
      <w:pPr>
        <w:pStyle w:val="a3"/>
        <w:kinsoku w:val="0"/>
        <w:overflowPunct w:val="0"/>
        <w:spacing w:line="322" w:lineRule="exact"/>
        <w:ind w:left="481" w:right="589"/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-1</wp:posOffset>
                </wp:positionV>
                <wp:extent cx="6137910" cy="0"/>
                <wp:effectExtent l="0" t="0" r="15240" b="1905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910" cy="0"/>
                        </a:xfrm>
                        <a:custGeom>
                          <a:avLst/>
                          <a:gdLst>
                            <a:gd name="T0" fmla="*/ 0 w 9667"/>
                            <a:gd name="T1" fmla="*/ 0 h 19"/>
                            <a:gd name="T2" fmla="*/ 9667 w 966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67" h="19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DD30" id="Полилиния 30" o:spid="_x0000_s1026" style="position:absolute;margin-left:73.45pt;margin-top:0;width:483.3pt;height:0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6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" o:allowincell="f" path="m,l9667,e" filled="f" strokeweight=".72pt">
                <v:path arrowok="t" o:connecttype="custom" o:connectlocs="0,0;6137910,0" o:connectangles="0,0"/>
                <w10:wrap anchorx="page"/>
              </v:shape>
            </w:pict>
          </mc:Fallback>
        </mc:AlternateContent>
      </w:r>
      <w:r w:rsidR="00C3751F" w:rsidRPr="00EA1AA2">
        <w:t>Руководитель организации,</w:t>
      </w:r>
    </w:p>
    <w:p w:rsidR="00C3751F" w:rsidRPr="00EA1AA2" w:rsidRDefault="00C3751F" w:rsidP="00C3751F">
      <w:pPr>
        <w:pStyle w:val="a3"/>
        <w:kinsoku w:val="0"/>
        <w:overflowPunct w:val="0"/>
        <w:ind w:left="447" w:right="562"/>
        <w:jc w:val="center"/>
      </w:pPr>
      <w:r w:rsidRPr="00EA1AA2">
        <w:t>осуществляющей образовательную деятельность, – фамилия, имя, отчество</w:t>
      </w:r>
    </w:p>
    <w:p w:rsidR="00C3751F" w:rsidRPr="00EA1AA2" w:rsidRDefault="00C3751F" w:rsidP="00C3751F">
      <w:pPr>
        <w:pStyle w:val="a3"/>
        <w:kinsoku w:val="0"/>
        <w:overflowPunct w:val="0"/>
        <w:spacing w:before="4"/>
      </w:pPr>
    </w:p>
    <w:p w:rsidR="00C3751F" w:rsidRPr="00EA1AA2" w:rsidRDefault="00C3751F" w:rsidP="00C3751F">
      <w:pPr>
        <w:pStyle w:val="1"/>
        <w:kinsoku w:val="0"/>
        <w:overflowPunct w:val="0"/>
        <w:ind w:left="342"/>
      </w:pPr>
      <w:r w:rsidRPr="00EA1AA2">
        <w:t>Тема работы</w:t>
      </w:r>
    </w:p>
    <w:p w:rsidR="00C3751F" w:rsidRPr="00EA1AA2" w:rsidRDefault="00C3751F" w:rsidP="00C3751F">
      <w:pPr>
        <w:pStyle w:val="a3"/>
        <w:tabs>
          <w:tab w:val="left" w:pos="4542"/>
        </w:tabs>
        <w:kinsoku w:val="0"/>
        <w:overflowPunct w:val="0"/>
        <w:spacing w:before="47"/>
        <w:ind w:left="835"/>
        <w:jc w:val="center"/>
        <w:rPr>
          <w:b/>
          <w:bCs/>
        </w:rPr>
      </w:pPr>
      <w:r w:rsidRPr="00EA1AA2">
        <w:rPr>
          <w:b/>
          <w:bCs/>
        </w:rPr>
        <w:t>Автор</w:t>
      </w:r>
      <w:r w:rsidRPr="00EA1AA2">
        <w:rPr>
          <w:b/>
          <w:bCs/>
        </w:rPr>
        <w:tab/>
        <w:t>Научный</w:t>
      </w:r>
      <w:r w:rsidRPr="00EA1AA2">
        <w:rPr>
          <w:b/>
          <w:bCs/>
          <w:spacing w:val="-2"/>
        </w:rPr>
        <w:t xml:space="preserve"> </w:t>
      </w:r>
      <w:r w:rsidRPr="00EA1AA2">
        <w:rPr>
          <w:b/>
          <w:bCs/>
        </w:rPr>
        <w:t>руководитель</w:t>
      </w:r>
    </w:p>
    <w:p w:rsidR="00C3751F" w:rsidRPr="00EA1AA2" w:rsidRDefault="00C3751F" w:rsidP="00C3751F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b/>
          <w:bCs/>
          <w:sz w:val="17"/>
          <w:szCs w:val="17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865"/>
      </w:tblGrid>
      <w:tr w:rsidR="00C3751F" w:rsidRPr="00EA1AA2" w:rsidTr="00C036A4">
        <w:trPr>
          <w:trHeight w:val="73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388" w:right="38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Фамилия, имя, отчество,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47"/>
              <w:ind w:left="388" w:right="385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562" w:right="561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Фамилия, имя, отчество,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47"/>
              <w:ind w:left="562" w:right="560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C3751F" w:rsidRPr="00EA1AA2" w:rsidTr="00C036A4">
        <w:trPr>
          <w:trHeight w:val="110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FA2313" w:rsidP="00C036A4">
            <w:pPr>
              <w:pStyle w:val="TableParagraph"/>
              <w:tabs>
                <w:tab w:val="left" w:pos="2416"/>
              </w:tabs>
              <w:kinsoku w:val="0"/>
              <w:overflowPunct w:val="0"/>
              <w:spacing w:line="276" w:lineRule="auto"/>
              <w:ind w:left="806" w:right="798"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3751F" w:rsidRPr="00EA1AA2">
              <w:rPr>
                <w:sz w:val="28"/>
                <w:szCs w:val="28"/>
              </w:rPr>
              <w:t>тудент</w:t>
            </w:r>
            <w:r w:rsidR="00C3751F" w:rsidRPr="00EA1AA2">
              <w:rPr>
                <w:sz w:val="28"/>
                <w:szCs w:val="28"/>
                <w:u w:val="single" w:color="000000"/>
              </w:rPr>
              <w:t xml:space="preserve"> </w:t>
            </w:r>
            <w:r w:rsidR="00C3751F" w:rsidRPr="00EA1AA2">
              <w:rPr>
                <w:sz w:val="28"/>
                <w:szCs w:val="28"/>
                <w:u w:val="single" w:color="000000"/>
              </w:rPr>
              <w:tab/>
            </w:r>
            <w:r w:rsidR="00C3751F" w:rsidRPr="00EA1AA2">
              <w:rPr>
                <w:sz w:val="28"/>
                <w:szCs w:val="28"/>
              </w:rPr>
              <w:t>курса, наименование</w:t>
            </w:r>
            <w:r w:rsidR="00C3751F" w:rsidRPr="00EA1AA2">
              <w:rPr>
                <w:spacing w:val="-20"/>
                <w:sz w:val="28"/>
                <w:szCs w:val="28"/>
              </w:rPr>
              <w:t xml:space="preserve"> </w:t>
            </w:r>
            <w:r w:rsidR="00C3751F" w:rsidRPr="00EA1AA2">
              <w:rPr>
                <w:sz w:val="28"/>
                <w:szCs w:val="28"/>
              </w:rPr>
              <w:t>факультета,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21" w:lineRule="exact"/>
              <w:ind w:left="388" w:right="386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адрес регистрации и проживания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FA2313" w:rsidP="00C036A4">
            <w:pPr>
              <w:pStyle w:val="TableParagraph"/>
              <w:kinsoku w:val="0"/>
              <w:overflowPunct w:val="0"/>
              <w:spacing w:line="315" w:lineRule="exact"/>
              <w:ind w:left="562" w:right="5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751F" w:rsidRPr="00EA1AA2">
              <w:rPr>
                <w:sz w:val="28"/>
                <w:szCs w:val="28"/>
              </w:rPr>
              <w:t>аименование должности,</w:t>
            </w:r>
          </w:p>
          <w:p w:rsidR="00C3751F" w:rsidRPr="00EA1AA2" w:rsidRDefault="00231839" w:rsidP="00231839">
            <w:pPr>
              <w:pStyle w:val="TableParagraph"/>
              <w:kinsoku w:val="0"/>
              <w:overflowPunct w:val="0"/>
              <w:spacing w:line="370" w:lineRule="atLeast"/>
              <w:ind w:left="562" w:right="5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</w:t>
            </w:r>
            <w:r w:rsidR="00C3751F" w:rsidRPr="00EA1AA2">
              <w:rPr>
                <w:sz w:val="28"/>
                <w:szCs w:val="28"/>
              </w:rPr>
              <w:t xml:space="preserve"> </w:t>
            </w:r>
          </w:p>
        </w:tc>
      </w:tr>
      <w:tr w:rsidR="00C3751F" w:rsidRPr="00EA1AA2" w:rsidTr="00C036A4">
        <w:trPr>
          <w:trHeight w:val="111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FA2313" w:rsidP="00C036A4">
            <w:pPr>
              <w:pStyle w:val="TableParagraph"/>
              <w:kinsoku w:val="0"/>
              <w:overflowPunct w:val="0"/>
              <w:spacing w:line="278" w:lineRule="auto"/>
              <w:ind w:left="845" w:right="479" w:firstLine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1839" w:rsidRPr="00EA1AA2">
              <w:rPr>
                <w:sz w:val="28"/>
                <w:szCs w:val="28"/>
              </w:rPr>
              <w:t>онтактный телефон, адрес электронн</w:t>
            </w:r>
            <w:r>
              <w:rPr>
                <w:sz w:val="28"/>
                <w:szCs w:val="28"/>
              </w:rPr>
              <w:t>о</w:t>
            </w:r>
            <w:r w:rsidR="00231839" w:rsidRPr="00EA1AA2">
              <w:rPr>
                <w:sz w:val="28"/>
                <w:szCs w:val="28"/>
              </w:rPr>
              <w:t>й почты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39" w:rsidRDefault="00FA2313" w:rsidP="00231839">
            <w:pPr>
              <w:pStyle w:val="TableParagraph"/>
              <w:kinsoku w:val="0"/>
              <w:overflowPunct w:val="0"/>
              <w:spacing w:line="315" w:lineRule="exact"/>
              <w:ind w:left="8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1839" w:rsidRPr="00EA1AA2">
              <w:rPr>
                <w:sz w:val="28"/>
                <w:szCs w:val="28"/>
              </w:rPr>
              <w:t xml:space="preserve">онтактный телефон, </w:t>
            </w:r>
          </w:p>
          <w:p w:rsidR="00C3751F" w:rsidRPr="00EA1AA2" w:rsidRDefault="00231839" w:rsidP="00231839">
            <w:pPr>
              <w:pStyle w:val="TableParagraph"/>
              <w:kinsoku w:val="0"/>
              <w:overflowPunct w:val="0"/>
              <w:spacing w:line="315" w:lineRule="exact"/>
              <w:ind w:left="617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адрес электронн</w:t>
            </w:r>
            <w:r w:rsidR="00FA2313">
              <w:rPr>
                <w:sz w:val="28"/>
                <w:szCs w:val="28"/>
              </w:rPr>
              <w:t>о</w:t>
            </w:r>
            <w:r w:rsidRPr="00EA1AA2">
              <w:rPr>
                <w:sz w:val="28"/>
                <w:szCs w:val="28"/>
              </w:rPr>
              <w:t>й почты</w:t>
            </w:r>
          </w:p>
        </w:tc>
      </w:tr>
    </w:tbl>
    <w:p w:rsidR="00121B8C" w:rsidRPr="00EA1AA2" w:rsidRDefault="00121B8C" w:rsidP="00121B8C">
      <w:pPr>
        <w:pStyle w:val="a3"/>
        <w:kinsoku w:val="0"/>
        <w:overflowPunct w:val="0"/>
        <w:ind w:left="3969" w:right="4412"/>
        <w:jc w:val="center"/>
      </w:pPr>
    </w:p>
    <w:p w:rsidR="00121B8C" w:rsidRPr="00EA1AA2" w:rsidRDefault="00C3751F" w:rsidP="00121B8C">
      <w:pPr>
        <w:pStyle w:val="a3"/>
        <w:kinsoku w:val="0"/>
        <w:overflowPunct w:val="0"/>
        <w:ind w:left="3969" w:right="4412"/>
        <w:jc w:val="center"/>
        <w:rPr>
          <w:w w:val="99"/>
        </w:rPr>
      </w:pPr>
      <w:r w:rsidRPr="00EA1AA2">
        <w:t>Город</w:t>
      </w:r>
      <w:r w:rsidRPr="00EA1AA2">
        <w:rPr>
          <w:w w:val="99"/>
        </w:rPr>
        <w:t xml:space="preserve"> </w:t>
      </w:r>
    </w:p>
    <w:p w:rsidR="00C3751F" w:rsidRPr="00EA1AA2" w:rsidRDefault="00C3751F" w:rsidP="00121B8C">
      <w:pPr>
        <w:pStyle w:val="a3"/>
        <w:kinsoku w:val="0"/>
        <w:overflowPunct w:val="0"/>
        <w:ind w:left="3969" w:right="4412"/>
        <w:jc w:val="center"/>
      </w:pPr>
      <w:r w:rsidRPr="00EA1AA2">
        <w:t>Год</w:t>
      </w:r>
    </w:p>
    <w:p w:rsidR="00C3751F" w:rsidRPr="00EA1AA2" w:rsidRDefault="00C3751F" w:rsidP="00121B8C">
      <w:pPr>
        <w:pStyle w:val="a3"/>
        <w:kinsoku w:val="0"/>
        <w:overflowPunct w:val="0"/>
        <w:ind w:left="4111" w:right="4412"/>
        <w:jc w:val="center"/>
        <w:sectPr w:rsidR="00C3751F" w:rsidRPr="00EA1AA2" w:rsidSect="00C24118">
          <w:headerReference w:type="default" r:id="rId18"/>
          <w:pgSz w:w="11910" w:h="16840"/>
          <w:pgMar w:top="1040" w:right="400" w:bottom="280" w:left="1360" w:header="709" w:footer="567" w:gutter="0"/>
          <w:cols w:space="720"/>
          <w:noEndnote/>
          <w:docGrid w:linePitch="299"/>
        </w:sectPr>
      </w:pPr>
    </w:p>
    <w:p w:rsidR="00C3751F" w:rsidRPr="00EA1AA2" w:rsidRDefault="00C3751F" w:rsidP="00697576">
      <w:pPr>
        <w:pStyle w:val="a3"/>
        <w:tabs>
          <w:tab w:val="left" w:pos="9214"/>
          <w:tab w:val="left" w:pos="9356"/>
        </w:tabs>
        <w:kinsoku w:val="0"/>
        <w:overflowPunct w:val="0"/>
        <w:spacing w:before="67" w:line="322" w:lineRule="exact"/>
        <w:ind w:left="4536" w:right="319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5.4</w:t>
      </w:r>
    </w:p>
    <w:p w:rsidR="00C3751F" w:rsidRPr="00EA1AA2" w:rsidRDefault="00C3751F" w:rsidP="00697576">
      <w:pPr>
        <w:pStyle w:val="a3"/>
        <w:tabs>
          <w:tab w:val="left" w:pos="9214"/>
          <w:tab w:val="left" w:pos="9356"/>
        </w:tabs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к Положению о Всероссийском конкурсе на лучшую работу по вопросам избирательного права и избирательного процесса,</w:t>
      </w:r>
      <w:r w:rsidRPr="00EA1AA2">
        <w:rPr>
          <w:spacing w:val="-28"/>
          <w:sz w:val="24"/>
          <w:szCs w:val="24"/>
        </w:rPr>
        <w:t xml:space="preserve"> </w:t>
      </w:r>
      <w:r w:rsidRPr="00EA1AA2">
        <w:rPr>
          <w:sz w:val="24"/>
          <w:szCs w:val="24"/>
        </w:rPr>
        <w:t>повышения правовой и политической культуры избирателей (участников</w:t>
      </w:r>
      <w:r w:rsidRPr="00EA1AA2">
        <w:rPr>
          <w:spacing w:val="-26"/>
          <w:sz w:val="24"/>
          <w:szCs w:val="24"/>
        </w:rPr>
        <w:t xml:space="preserve"> </w:t>
      </w:r>
      <w:r w:rsidRPr="00EA1AA2">
        <w:rPr>
          <w:sz w:val="24"/>
          <w:szCs w:val="24"/>
        </w:rPr>
        <w:t>референдума), организаторов выборов в органы государственной власти, органы местного</w:t>
      </w:r>
      <w:r w:rsidRPr="00EA1AA2">
        <w:rPr>
          <w:spacing w:val="-1"/>
          <w:sz w:val="24"/>
          <w:szCs w:val="24"/>
        </w:rPr>
        <w:t xml:space="preserve"> </w:t>
      </w:r>
      <w:r w:rsidRPr="00EA1AA2">
        <w:rPr>
          <w:sz w:val="24"/>
          <w:szCs w:val="24"/>
        </w:rPr>
        <w:t>самоуправления в Российской Федерации</w:t>
      </w:r>
      <w:r w:rsidR="0091019D"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>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spacing w:before="3"/>
      </w:pPr>
    </w:p>
    <w:p w:rsidR="0091019D" w:rsidRDefault="0091019D" w:rsidP="00C3751F">
      <w:pPr>
        <w:pStyle w:val="1"/>
        <w:kinsoku w:val="0"/>
        <w:overflowPunct w:val="0"/>
        <w:ind w:left="0" w:right="153"/>
      </w:pPr>
    </w:p>
    <w:p w:rsidR="0091019D" w:rsidRDefault="0091019D" w:rsidP="00C3751F">
      <w:pPr>
        <w:pStyle w:val="1"/>
        <w:kinsoku w:val="0"/>
        <w:overflowPunct w:val="0"/>
        <w:ind w:left="0" w:right="153"/>
      </w:pPr>
    </w:p>
    <w:p w:rsidR="00C3751F" w:rsidRPr="00EA1AA2" w:rsidRDefault="00C3751F" w:rsidP="00C3751F">
      <w:pPr>
        <w:pStyle w:val="1"/>
        <w:kinsoku w:val="0"/>
        <w:overflowPunct w:val="0"/>
        <w:ind w:left="0" w:right="153"/>
      </w:pPr>
      <w:r w:rsidRPr="00EA1AA2">
        <w:t>Перечень требований,</w:t>
      </w:r>
    </w:p>
    <w:p w:rsidR="00C3751F" w:rsidRDefault="00C3751F" w:rsidP="00C3751F">
      <w:pPr>
        <w:pStyle w:val="a3"/>
        <w:kinsoku w:val="0"/>
        <w:overflowPunct w:val="0"/>
        <w:spacing w:before="1"/>
        <w:ind w:right="158"/>
        <w:jc w:val="center"/>
        <w:rPr>
          <w:b/>
          <w:bCs/>
        </w:rPr>
      </w:pPr>
      <w:r w:rsidRPr="00EA1AA2">
        <w:rPr>
          <w:b/>
          <w:bCs/>
        </w:rPr>
        <w:t>предъявляемых к работам и материалам в электронной форме</w:t>
      </w:r>
    </w:p>
    <w:p w:rsidR="0091019D" w:rsidRPr="00EA1AA2" w:rsidRDefault="0091019D" w:rsidP="00C3751F">
      <w:pPr>
        <w:pStyle w:val="a3"/>
        <w:kinsoku w:val="0"/>
        <w:overflowPunct w:val="0"/>
        <w:spacing w:before="1"/>
        <w:ind w:right="158"/>
        <w:jc w:val="center"/>
        <w:rPr>
          <w:b/>
          <w:bCs/>
        </w:rPr>
      </w:pPr>
    </w:p>
    <w:p w:rsidR="00C3751F" w:rsidRPr="00945CE1" w:rsidRDefault="00945CE1" w:rsidP="00945CE1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3751F" w:rsidRPr="00945CE1">
        <w:rPr>
          <w:sz w:val="28"/>
          <w:szCs w:val="28"/>
        </w:rPr>
        <w:t xml:space="preserve">Программный продукт должен быть совместим с операционными системами </w:t>
      </w:r>
      <w:proofErr w:type="spellStart"/>
      <w:r w:rsidR="00C3751F" w:rsidRPr="00945CE1">
        <w:rPr>
          <w:sz w:val="28"/>
          <w:szCs w:val="28"/>
        </w:rPr>
        <w:t>Microsoft</w:t>
      </w:r>
      <w:proofErr w:type="spellEnd"/>
      <w:r w:rsidR="00C3751F" w:rsidRPr="00945CE1">
        <w:rPr>
          <w:sz w:val="28"/>
          <w:szCs w:val="28"/>
        </w:rPr>
        <w:t xml:space="preserve"> </w:t>
      </w:r>
      <w:proofErr w:type="spellStart"/>
      <w:r w:rsidR="00C3751F" w:rsidRPr="00945CE1">
        <w:rPr>
          <w:sz w:val="28"/>
          <w:szCs w:val="28"/>
        </w:rPr>
        <w:t>Windows</w:t>
      </w:r>
      <w:proofErr w:type="spellEnd"/>
      <w:r w:rsidR="00C3751F" w:rsidRPr="00945CE1">
        <w:rPr>
          <w:sz w:val="28"/>
          <w:szCs w:val="28"/>
        </w:rPr>
        <w:t xml:space="preserve"> 7 – </w:t>
      </w:r>
      <w:proofErr w:type="spellStart"/>
      <w:r w:rsidR="00C3751F" w:rsidRPr="00945CE1">
        <w:rPr>
          <w:sz w:val="28"/>
          <w:szCs w:val="28"/>
        </w:rPr>
        <w:t>Windows</w:t>
      </w:r>
      <w:proofErr w:type="spellEnd"/>
      <w:r w:rsidR="00C3751F" w:rsidRPr="00945CE1">
        <w:rPr>
          <w:sz w:val="28"/>
          <w:szCs w:val="28"/>
        </w:rPr>
        <w:t xml:space="preserve"> 10 или мобильными операционными системами </w:t>
      </w:r>
      <w:proofErr w:type="spellStart"/>
      <w:r w:rsidR="00C3751F" w:rsidRPr="00945CE1">
        <w:rPr>
          <w:sz w:val="28"/>
          <w:szCs w:val="28"/>
        </w:rPr>
        <w:t>Android</w:t>
      </w:r>
      <w:proofErr w:type="spellEnd"/>
      <w:r w:rsidR="00C3751F" w:rsidRPr="00945CE1">
        <w:rPr>
          <w:sz w:val="28"/>
          <w:szCs w:val="28"/>
        </w:rPr>
        <w:t xml:space="preserve"> или </w:t>
      </w:r>
      <w:proofErr w:type="spellStart"/>
      <w:r w:rsidR="00C3751F" w:rsidRPr="00945CE1">
        <w:rPr>
          <w:sz w:val="28"/>
          <w:szCs w:val="28"/>
        </w:rPr>
        <w:t>iOS</w:t>
      </w:r>
      <w:proofErr w:type="spellEnd"/>
      <w:r w:rsidR="00C3751F" w:rsidRPr="00945CE1">
        <w:rPr>
          <w:sz w:val="28"/>
          <w:szCs w:val="28"/>
        </w:rPr>
        <w:t xml:space="preserve"> и воспроизводиться </w:t>
      </w:r>
      <w:r w:rsidR="0091019D" w:rsidRPr="00945CE1">
        <w:rPr>
          <w:sz w:val="28"/>
          <w:szCs w:val="28"/>
        </w:rPr>
        <w:br/>
      </w:r>
      <w:r w:rsidR="00C3751F" w:rsidRPr="00945CE1">
        <w:rPr>
          <w:sz w:val="28"/>
          <w:szCs w:val="28"/>
        </w:rPr>
        <w:t xml:space="preserve">на персональном компьютере (для мобильных операционных систем </w:t>
      </w:r>
      <w:r w:rsidR="00D75867" w:rsidRPr="00945CE1">
        <w:rPr>
          <w:sz w:val="28"/>
          <w:szCs w:val="28"/>
        </w:rPr>
        <w:t xml:space="preserve">– </w:t>
      </w:r>
      <w:r w:rsidR="0091019D" w:rsidRPr="00945CE1">
        <w:rPr>
          <w:sz w:val="28"/>
          <w:szCs w:val="28"/>
        </w:rPr>
        <w:br/>
      </w:r>
      <w:r w:rsidR="00C3751F" w:rsidRPr="00945CE1">
        <w:rPr>
          <w:sz w:val="28"/>
          <w:szCs w:val="28"/>
        </w:rPr>
        <w:t xml:space="preserve">с помощью эмулятора) или с использованием последних версий веб-браузеров </w:t>
      </w:r>
      <w:proofErr w:type="spellStart"/>
      <w:r w:rsidR="00C3751F" w:rsidRPr="00945CE1">
        <w:rPr>
          <w:sz w:val="28"/>
          <w:szCs w:val="28"/>
        </w:rPr>
        <w:t>Google</w:t>
      </w:r>
      <w:proofErr w:type="spellEnd"/>
      <w:r w:rsidR="00C3751F" w:rsidRPr="00945CE1">
        <w:rPr>
          <w:sz w:val="28"/>
          <w:szCs w:val="28"/>
        </w:rPr>
        <w:t xml:space="preserve"> </w:t>
      </w:r>
      <w:proofErr w:type="spellStart"/>
      <w:r w:rsidR="00C3751F" w:rsidRPr="00945CE1">
        <w:rPr>
          <w:sz w:val="28"/>
          <w:szCs w:val="28"/>
        </w:rPr>
        <w:t>Chrome</w:t>
      </w:r>
      <w:proofErr w:type="spellEnd"/>
      <w:r w:rsidR="00C3751F" w:rsidRPr="00945CE1">
        <w:rPr>
          <w:sz w:val="28"/>
          <w:szCs w:val="28"/>
        </w:rPr>
        <w:t xml:space="preserve">, </w:t>
      </w:r>
      <w:proofErr w:type="spellStart"/>
      <w:r w:rsidR="00C3751F" w:rsidRPr="00945CE1">
        <w:rPr>
          <w:sz w:val="28"/>
          <w:szCs w:val="28"/>
        </w:rPr>
        <w:t>Internet</w:t>
      </w:r>
      <w:proofErr w:type="spellEnd"/>
      <w:r w:rsidR="00D75867" w:rsidRPr="00945CE1">
        <w:rPr>
          <w:sz w:val="28"/>
          <w:szCs w:val="28"/>
        </w:rPr>
        <w:t xml:space="preserve"> </w:t>
      </w:r>
      <w:proofErr w:type="spellStart"/>
      <w:r w:rsidR="00C3751F" w:rsidRPr="00945CE1">
        <w:rPr>
          <w:sz w:val="28"/>
          <w:szCs w:val="28"/>
        </w:rPr>
        <w:t>Explorer</w:t>
      </w:r>
      <w:proofErr w:type="spellEnd"/>
      <w:r w:rsidR="00C3751F" w:rsidRPr="00945CE1">
        <w:rPr>
          <w:sz w:val="28"/>
          <w:szCs w:val="28"/>
        </w:rPr>
        <w:t xml:space="preserve">, </w:t>
      </w:r>
      <w:proofErr w:type="spellStart"/>
      <w:r w:rsidR="00C3751F" w:rsidRPr="00945CE1">
        <w:rPr>
          <w:sz w:val="28"/>
          <w:szCs w:val="28"/>
        </w:rPr>
        <w:t>Mozilla</w:t>
      </w:r>
      <w:proofErr w:type="spellEnd"/>
      <w:r w:rsidR="00D75867" w:rsidRPr="00945CE1">
        <w:rPr>
          <w:sz w:val="28"/>
          <w:szCs w:val="28"/>
        </w:rPr>
        <w:t xml:space="preserve"> </w:t>
      </w:r>
      <w:proofErr w:type="spellStart"/>
      <w:r w:rsidR="00C3751F" w:rsidRPr="00945CE1">
        <w:rPr>
          <w:sz w:val="28"/>
          <w:szCs w:val="28"/>
        </w:rPr>
        <w:t>Firefox</w:t>
      </w:r>
      <w:proofErr w:type="spellEnd"/>
      <w:r w:rsidR="00C3751F" w:rsidRPr="00945CE1">
        <w:rPr>
          <w:sz w:val="28"/>
          <w:szCs w:val="28"/>
        </w:rPr>
        <w:t xml:space="preserve">, </w:t>
      </w:r>
      <w:proofErr w:type="spellStart"/>
      <w:r w:rsidR="00C3751F" w:rsidRPr="00945CE1">
        <w:rPr>
          <w:sz w:val="28"/>
          <w:szCs w:val="28"/>
        </w:rPr>
        <w:t>Opera</w:t>
      </w:r>
      <w:proofErr w:type="spellEnd"/>
      <w:r w:rsidR="00C3751F" w:rsidRPr="00945CE1">
        <w:rPr>
          <w:sz w:val="28"/>
          <w:szCs w:val="28"/>
        </w:rPr>
        <w:t>,</w:t>
      </w:r>
      <w:r w:rsidR="00C3751F" w:rsidRPr="00945CE1">
        <w:rPr>
          <w:spacing w:val="13"/>
          <w:sz w:val="28"/>
          <w:szCs w:val="28"/>
        </w:rPr>
        <w:t xml:space="preserve"> </w:t>
      </w:r>
      <w:proofErr w:type="spellStart"/>
      <w:r w:rsidR="00C3751F" w:rsidRPr="00945CE1">
        <w:rPr>
          <w:sz w:val="28"/>
          <w:szCs w:val="28"/>
        </w:rPr>
        <w:t>Safari</w:t>
      </w:r>
      <w:proofErr w:type="spellEnd"/>
      <w:r w:rsidR="00C3751F" w:rsidRPr="00945CE1">
        <w:rPr>
          <w:sz w:val="28"/>
          <w:szCs w:val="28"/>
        </w:rPr>
        <w:t>.</w:t>
      </w:r>
    </w:p>
    <w:p w:rsidR="00C3751F" w:rsidRPr="00EA1AA2" w:rsidRDefault="00C3751F" w:rsidP="00945CE1">
      <w:pPr>
        <w:pStyle w:val="a3"/>
        <w:kinsoku w:val="0"/>
        <w:overflowPunct w:val="0"/>
        <w:spacing w:line="360" w:lineRule="auto"/>
        <w:ind w:firstLine="709"/>
        <w:jc w:val="both"/>
      </w:pPr>
      <w:r w:rsidRPr="00EA1AA2">
        <w:t xml:space="preserve">Программный продукт должен полноценно функционировать </w:t>
      </w:r>
      <w:r w:rsidR="00121B8C" w:rsidRPr="00EA1AA2">
        <w:br/>
      </w:r>
      <w:r w:rsidRPr="00EA1AA2">
        <w:t>на локальном персональном компьютере без использования информационно- телекоммуникационной сети «Интернет».</w:t>
      </w:r>
    </w:p>
    <w:p w:rsidR="00C3751F" w:rsidRPr="00945CE1" w:rsidRDefault="00945CE1" w:rsidP="00945CE1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3751F" w:rsidRPr="00945CE1">
        <w:rPr>
          <w:sz w:val="28"/>
          <w:szCs w:val="28"/>
        </w:rPr>
        <w:t xml:space="preserve">Материалы, представленные в текстовом виде, и презентационные материалы в форматах </w:t>
      </w:r>
      <w:proofErr w:type="spellStart"/>
      <w:r w:rsidR="00C3751F" w:rsidRPr="00945CE1">
        <w:rPr>
          <w:sz w:val="28"/>
          <w:szCs w:val="28"/>
        </w:rPr>
        <w:t>doc</w:t>
      </w:r>
      <w:proofErr w:type="spellEnd"/>
      <w:r w:rsidR="00C3751F" w:rsidRPr="00945CE1">
        <w:rPr>
          <w:sz w:val="28"/>
          <w:szCs w:val="28"/>
        </w:rPr>
        <w:t xml:space="preserve">, </w:t>
      </w:r>
      <w:proofErr w:type="spellStart"/>
      <w:r w:rsidR="00C3751F" w:rsidRPr="00945CE1">
        <w:rPr>
          <w:sz w:val="28"/>
          <w:szCs w:val="28"/>
        </w:rPr>
        <w:t>docx</w:t>
      </w:r>
      <w:proofErr w:type="spellEnd"/>
      <w:r w:rsidR="00C3751F" w:rsidRPr="00945CE1">
        <w:rPr>
          <w:sz w:val="28"/>
          <w:szCs w:val="28"/>
        </w:rPr>
        <w:t xml:space="preserve">, </w:t>
      </w:r>
      <w:proofErr w:type="spellStart"/>
      <w:r w:rsidR="00C3751F" w:rsidRPr="00945CE1">
        <w:rPr>
          <w:sz w:val="28"/>
          <w:szCs w:val="28"/>
        </w:rPr>
        <w:t>ppt</w:t>
      </w:r>
      <w:proofErr w:type="spellEnd"/>
      <w:r w:rsidR="00C3751F" w:rsidRPr="00945CE1">
        <w:rPr>
          <w:sz w:val="28"/>
          <w:szCs w:val="28"/>
        </w:rPr>
        <w:t xml:space="preserve">, </w:t>
      </w:r>
      <w:proofErr w:type="spellStart"/>
      <w:r w:rsidR="00C3751F" w:rsidRPr="00945CE1">
        <w:rPr>
          <w:sz w:val="28"/>
          <w:szCs w:val="28"/>
        </w:rPr>
        <w:t>pptx</w:t>
      </w:r>
      <w:proofErr w:type="spellEnd"/>
      <w:r w:rsidR="00C3751F" w:rsidRPr="00945CE1">
        <w:rPr>
          <w:sz w:val="28"/>
          <w:szCs w:val="28"/>
        </w:rPr>
        <w:t xml:space="preserve"> должны соответствовать версиям офисных приложений </w:t>
      </w:r>
      <w:proofErr w:type="spellStart"/>
      <w:r w:rsidR="00C3751F" w:rsidRPr="00945CE1">
        <w:rPr>
          <w:sz w:val="28"/>
          <w:szCs w:val="28"/>
        </w:rPr>
        <w:t>Microsoft</w:t>
      </w:r>
      <w:proofErr w:type="spellEnd"/>
      <w:r w:rsidR="00D75867" w:rsidRPr="00945CE1">
        <w:rPr>
          <w:sz w:val="28"/>
          <w:szCs w:val="28"/>
        </w:rPr>
        <w:t xml:space="preserve"> </w:t>
      </w:r>
      <w:proofErr w:type="spellStart"/>
      <w:r w:rsidR="00C3751F" w:rsidRPr="00945CE1">
        <w:rPr>
          <w:sz w:val="28"/>
          <w:szCs w:val="28"/>
        </w:rPr>
        <w:t>Office</w:t>
      </w:r>
      <w:proofErr w:type="spellEnd"/>
      <w:r w:rsidR="00C3751F" w:rsidRPr="00945CE1">
        <w:rPr>
          <w:spacing w:val="4"/>
          <w:sz w:val="28"/>
          <w:szCs w:val="28"/>
        </w:rPr>
        <w:t xml:space="preserve"> </w:t>
      </w:r>
      <w:r w:rsidR="00C3751F" w:rsidRPr="00945CE1">
        <w:rPr>
          <w:sz w:val="28"/>
          <w:szCs w:val="28"/>
        </w:rPr>
        <w:t>2003–2019.</w:t>
      </w:r>
    </w:p>
    <w:p w:rsidR="00C3751F" w:rsidRPr="00945CE1" w:rsidRDefault="00945CE1" w:rsidP="00945CE1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3751F" w:rsidRPr="00945CE1">
        <w:rPr>
          <w:sz w:val="28"/>
          <w:szCs w:val="28"/>
        </w:rPr>
        <w:t xml:space="preserve">Формат видеоматериалов – mpeg4 с качеством звука в диапазоне </w:t>
      </w:r>
      <w:r w:rsidR="00121B8C" w:rsidRPr="00945CE1">
        <w:rPr>
          <w:sz w:val="28"/>
          <w:szCs w:val="28"/>
        </w:rPr>
        <w:br/>
      </w:r>
      <w:r w:rsidR="00C3751F" w:rsidRPr="00945CE1">
        <w:rPr>
          <w:sz w:val="28"/>
          <w:szCs w:val="28"/>
        </w:rPr>
        <w:t>60–12 500 Гц, разрешением не менее 1024 х 768 пикселей и с частотой кадров не менее 25</w:t>
      </w:r>
      <w:r w:rsidR="00C3751F" w:rsidRPr="00945CE1">
        <w:rPr>
          <w:spacing w:val="4"/>
          <w:sz w:val="28"/>
          <w:szCs w:val="28"/>
        </w:rPr>
        <w:t xml:space="preserve"> </w:t>
      </w:r>
      <w:r w:rsidR="00C3751F" w:rsidRPr="00945CE1">
        <w:rPr>
          <w:sz w:val="28"/>
          <w:szCs w:val="28"/>
        </w:rPr>
        <w:t>кадров/сек.</w:t>
      </w:r>
    </w:p>
    <w:p w:rsidR="00C3751F" w:rsidRPr="00945CE1" w:rsidRDefault="00945CE1" w:rsidP="00945CE1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3751F" w:rsidRPr="00945CE1">
        <w:rPr>
          <w:sz w:val="28"/>
          <w:szCs w:val="28"/>
        </w:rPr>
        <w:t xml:space="preserve">Формат аудиоматериалов – </w:t>
      </w:r>
      <w:proofErr w:type="spellStart"/>
      <w:r w:rsidR="00C3751F" w:rsidRPr="00945CE1">
        <w:rPr>
          <w:sz w:val="28"/>
          <w:szCs w:val="28"/>
        </w:rPr>
        <w:t>wav</w:t>
      </w:r>
      <w:proofErr w:type="spellEnd"/>
      <w:r w:rsidR="00C3751F" w:rsidRPr="00945CE1">
        <w:rPr>
          <w:sz w:val="28"/>
          <w:szCs w:val="28"/>
        </w:rPr>
        <w:t xml:space="preserve">, mp3 с качеством звука </w:t>
      </w:r>
      <w:r w:rsidR="0091019D" w:rsidRPr="00945CE1">
        <w:rPr>
          <w:sz w:val="28"/>
          <w:szCs w:val="28"/>
        </w:rPr>
        <w:br/>
      </w:r>
      <w:r w:rsidR="00C3751F" w:rsidRPr="00945CE1">
        <w:rPr>
          <w:sz w:val="28"/>
          <w:szCs w:val="28"/>
        </w:rPr>
        <w:t>в диапазоне 60–12 500</w:t>
      </w:r>
      <w:r w:rsidR="00C3751F" w:rsidRPr="00945CE1">
        <w:rPr>
          <w:spacing w:val="1"/>
          <w:sz w:val="28"/>
          <w:szCs w:val="28"/>
        </w:rPr>
        <w:t xml:space="preserve"> </w:t>
      </w:r>
      <w:r w:rsidR="00C3751F" w:rsidRPr="00945CE1">
        <w:rPr>
          <w:sz w:val="28"/>
          <w:szCs w:val="28"/>
        </w:rPr>
        <w:t>Гц.</w:t>
      </w:r>
    </w:p>
    <w:p w:rsidR="00C3751F" w:rsidRPr="00945CE1" w:rsidRDefault="00945CE1" w:rsidP="00945CE1">
      <w:pPr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3751F" w:rsidRPr="00945CE1">
        <w:rPr>
          <w:sz w:val="28"/>
          <w:szCs w:val="28"/>
        </w:rPr>
        <w:t>Формат фотоматериалов –</w:t>
      </w:r>
      <w:r w:rsidR="00C3751F" w:rsidRPr="00945CE1">
        <w:rPr>
          <w:spacing w:val="5"/>
          <w:sz w:val="28"/>
          <w:szCs w:val="28"/>
        </w:rPr>
        <w:t xml:space="preserve"> </w:t>
      </w:r>
      <w:proofErr w:type="spellStart"/>
      <w:r w:rsidR="00C3751F" w:rsidRPr="00945CE1">
        <w:rPr>
          <w:sz w:val="28"/>
          <w:szCs w:val="28"/>
        </w:rPr>
        <w:t>jpg</w:t>
      </w:r>
      <w:proofErr w:type="spellEnd"/>
      <w:r w:rsidR="00C3751F" w:rsidRPr="00945CE1">
        <w:rPr>
          <w:sz w:val="28"/>
          <w:szCs w:val="28"/>
        </w:rPr>
        <w:t>.</w:t>
      </w:r>
    </w:p>
    <w:p w:rsidR="00C3751F" w:rsidRPr="00EA1AA2" w:rsidRDefault="00C3751F" w:rsidP="00C3751F">
      <w:pPr>
        <w:pStyle w:val="a5"/>
        <w:numPr>
          <w:ilvl w:val="0"/>
          <w:numId w:val="6"/>
        </w:numPr>
        <w:tabs>
          <w:tab w:val="left" w:pos="1325"/>
        </w:tabs>
        <w:kinsoku w:val="0"/>
        <w:overflowPunct w:val="0"/>
        <w:spacing w:line="320" w:lineRule="exact"/>
        <w:ind w:left="1324"/>
        <w:rPr>
          <w:sz w:val="28"/>
          <w:szCs w:val="28"/>
        </w:rPr>
        <w:sectPr w:rsidR="00C3751F" w:rsidRPr="00EA1AA2" w:rsidSect="00C24118">
          <w:headerReference w:type="default" r:id="rId19"/>
          <w:pgSz w:w="11910" w:h="16840"/>
          <w:pgMar w:top="1134" w:right="850" w:bottom="1134" w:left="1701" w:header="709" w:footer="567" w:gutter="0"/>
          <w:cols w:space="720"/>
          <w:noEndnote/>
          <w:docGrid w:linePitch="299"/>
        </w:sectPr>
      </w:pPr>
    </w:p>
    <w:p w:rsidR="00C3751F" w:rsidRPr="00EA1AA2" w:rsidRDefault="00C3751F" w:rsidP="00C3751F">
      <w:pPr>
        <w:pStyle w:val="a3"/>
        <w:kinsoku w:val="0"/>
        <w:overflowPunct w:val="0"/>
        <w:spacing w:before="62" w:line="268" w:lineRule="exact"/>
        <w:ind w:left="5282" w:right="589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6</w:t>
      </w:r>
    </w:p>
    <w:p w:rsidR="00C3751F" w:rsidRPr="00EA1AA2" w:rsidRDefault="00C3751F" w:rsidP="00C3751F">
      <w:pPr>
        <w:pStyle w:val="a3"/>
        <w:kinsoku w:val="0"/>
        <w:overflowPunct w:val="0"/>
        <w:spacing w:before="2" w:line="228" w:lineRule="auto"/>
        <w:ind w:left="5278" w:right="589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к Положению о Всероссийском конкурсе на лучшую работу по вопросам избирательного права и избирательного процесса, повышения правовой</w:t>
      </w:r>
    </w:p>
    <w:p w:rsidR="00C3751F" w:rsidRPr="00EA1AA2" w:rsidRDefault="00C3751F" w:rsidP="00C3751F">
      <w:pPr>
        <w:pStyle w:val="a3"/>
        <w:kinsoku w:val="0"/>
        <w:overflowPunct w:val="0"/>
        <w:spacing w:line="225" w:lineRule="auto"/>
        <w:ind w:left="5204" w:right="514" w:hanging="4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 xml:space="preserve">и политической культуры избирателей (участников референдума), организаторов выборов в органы государственной власти, органы местного самоуправления </w:t>
      </w:r>
      <w:r w:rsidR="00BD7F2A" w:rsidRPr="00EA1AA2">
        <w:rPr>
          <w:sz w:val="24"/>
          <w:szCs w:val="24"/>
        </w:rPr>
        <w:br/>
      </w:r>
      <w:r w:rsidRPr="00EA1AA2">
        <w:rPr>
          <w:sz w:val="24"/>
          <w:szCs w:val="24"/>
        </w:rPr>
        <w:t>в Российской Федерации 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spacing w:before="3"/>
        <w:rPr>
          <w:sz w:val="27"/>
          <w:szCs w:val="27"/>
        </w:rPr>
      </w:pPr>
    </w:p>
    <w:p w:rsidR="00C3751F" w:rsidRPr="00EA1AA2" w:rsidRDefault="00C3751F" w:rsidP="00C3751F">
      <w:pPr>
        <w:pStyle w:val="a3"/>
        <w:kinsoku w:val="0"/>
        <w:overflowPunct w:val="0"/>
        <w:spacing w:before="1" w:line="276" w:lineRule="auto"/>
        <w:ind w:left="3744" w:right="453"/>
        <w:jc w:val="both"/>
      </w:pPr>
      <w:r w:rsidRPr="00EA1AA2">
        <w:t>В Центральную избирательную комиссию Российской Федерации</w:t>
      </w:r>
    </w:p>
    <w:p w:rsidR="00C3751F" w:rsidRPr="00EA1AA2" w:rsidRDefault="00C3751F" w:rsidP="00C3751F">
      <w:pPr>
        <w:pStyle w:val="a3"/>
        <w:kinsoku w:val="0"/>
        <w:overflowPunct w:val="0"/>
        <w:spacing w:line="276" w:lineRule="auto"/>
        <w:ind w:left="3744" w:right="447"/>
        <w:jc w:val="both"/>
      </w:pPr>
      <w:r w:rsidRPr="00EA1AA2">
        <w:t>от победителя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spacing w:before="3"/>
        <w:ind w:left="539" w:right="2573"/>
        <w:jc w:val="center"/>
      </w:pPr>
      <w:r w:rsidRPr="00EA1AA2">
        <w:t>ФИО</w:t>
      </w:r>
    </w:p>
    <w:p w:rsidR="00C3751F" w:rsidRPr="00EA1AA2" w:rsidRDefault="00C3751F" w:rsidP="00C3751F">
      <w:pPr>
        <w:pStyle w:val="a3"/>
        <w:kinsoku w:val="0"/>
        <w:overflowPunct w:val="0"/>
        <w:spacing w:before="230"/>
        <w:ind w:left="4248"/>
        <w:rPr>
          <w:spacing w:val="16"/>
        </w:rPr>
      </w:pPr>
      <w:r w:rsidRPr="00EA1AA2">
        <w:t>З</w:t>
      </w:r>
      <w:r w:rsidRPr="00EA1AA2">
        <w:rPr>
          <w:spacing w:val="17"/>
        </w:rPr>
        <w:t>ая</w:t>
      </w:r>
      <w:r w:rsidRPr="00EA1AA2">
        <w:t>в</w:t>
      </w:r>
      <w:r w:rsidRPr="00EA1AA2">
        <w:rPr>
          <w:spacing w:val="16"/>
        </w:rPr>
        <w:t>ле</w:t>
      </w:r>
      <w:r w:rsidRPr="00EA1AA2">
        <w:t>н</w:t>
      </w:r>
      <w:r w:rsidRPr="00EA1AA2">
        <w:rPr>
          <w:spacing w:val="16"/>
        </w:rPr>
        <w:t>ие</w:t>
      </w:r>
    </w:p>
    <w:p w:rsidR="00C3751F" w:rsidRPr="00EA1AA2" w:rsidRDefault="00C3751F" w:rsidP="00C3751F">
      <w:pPr>
        <w:pStyle w:val="a3"/>
        <w:kinsoku w:val="0"/>
        <w:overflowPunct w:val="0"/>
        <w:spacing w:line="276" w:lineRule="auto"/>
        <w:ind w:left="339" w:right="502" w:firstLine="795"/>
      </w:pPr>
      <w:r w:rsidRPr="00EA1AA2">
        <w:t>Прошу причитающиеся мне денежные средства перечислить на мой банковский счет по следующим реквизитам:</w:t>
      </w:r>
    </w:p>
    <w:p w:rsidR="00C3751F" w:rsidRPr="00EA1AA2" w:rsidRDefault="00C3751F" w:rsidP="00C3751F">
      <w:pPr>
        <w:pStyle w:val="a3"/>
        <w:kinsoku w:val="0"/>
        <w:overflowPunct w:val="0"/>
        <w:spacing w:before="3" w:line="276" w:lineRule="auto"/>
        <w:ind w:left="1134" w:right="3518"/>
      </w:pPr>
      <w:r w:rsidRPr="00EA1AA2">
        <w:t>получатель: ФИО (указываются полностью); банк получателя: (наименование);</w:t>
      </w:r>
    </w:p>
    <w:p w:rsidR="00C3751F" w:rsidRPr="00EA1AA2" w:rsidRDefault="00C3751F" w:rsidP="00C3751F">
      <w:pPr>
        <w:pStyle w:val="a3"/>
        <w:kinsoku w:val="0"/>
        <w:overflowPunct w:val="0"/>
        <w:spacing w:line="321" w:lineRule="exact"/>
        <w:ind w:left="1134"/>
      </w:pPr>
      <w:r w:rsidRPr="00EA1AA2">
        <w:t>БИК банка:</w:t>
      </w:r>
    </w:p>
    <w:p w:rsidR="00C3751F" w:rsidRPr="00EA1AA2" w:rsidRDefault="00C3751F" w:rsidP="00C3751F">
      <w:pPr>
        <w:pStyle w:val="a3"/>
        <w:kinsoku w:val="0"/>
        <w:overflowPunct w:val="0"/>
        <w:spacing w:before="48"/>
        <w:ind w:left="1134"/>
      </w:pPr>
      <w:r w:rsidRPr="00EA1AA2">
        <w:t>№ счета.</w:t>
      </w:r>
    </w:p>
    <w:p w:rsidR="00C3751F" w:rsidRPr="00EA1AA2" w:rsidRDefault="00C3751F" w:rsidP="00C3751F">
      <w:pPr>
        <w:pStyle w:val="a3"/>
        <w:kinsoku w:val="0"/>
        <w:overflowPunct w:val="0"/>
        <w:spacing w:before="7" w:after="1"/>
        <w:ind w:firstLine="795"/>
        <w:rPr>
          <w:sz w:val="23"/>
          <w:szCs w:val="23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6905"/>
      </w:tblGrid>
      <w:tr w:rsidR="00C3751F" w:rsidRPr="00EA1AA2" w:rsidTr="00C036A4">
        <w:trPr>
          <w:trHeight w:val="3270"/>
        </w:trPr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9" w:lineRule="exact"/>
              <w:ind w:left="713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Приложение:</w:t>
            </w:r>
          </w:p>
        </w:tc>
        <w:tc>
          <w:tcPr>
            <w:tcW w:w="6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3751F" w:rsidRPr="00EA1AA2" w:rsidRDefault="00C3751F" w:rsidP="00C036A4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kinsoku w:val="0"/>
              <w:overflowPunct w:val="0"/>
              <w:spacing w:line="276" w:lineRule="auto"/>
              <w:ind w:right="199" w:hanging="8"/>
              <w:jc w:val="both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 xml:space="preserve">Копии второй, третьей страниц </w:t>
            </w:r>
            <w:r w:rsidR="00BF3023" w:rsidRPr="00EA1AA2">
              <w:rPr>
                <w:sz w:val="28"/>
                <w:szCs w:val="28"/>
              </w:rPr>
              <w:t xml:space="preserve">паспорта </w:t>
            </w:r>
            <w:r w:rsidRPr="00EA1AA2">
              <w:rPr>
                <w:sz w:val="28"/>
                <w:szCs w:val="28"/>
              </w:rPr>
              <w:t xml:space="preserve">и страниц </w:t>
            </w:r>
            <w:r w:rsidR="00121B8C" w:rsidRPr="00EA1AA2">
              <w:rPr>
                <w:sz w:val="28"/>
                <w:szCs w:val="28"/>
              </w:rPr>
              <w:br/>
            </w:r>
            <w:r w:rsidRPr="00EA1AA2">
              <w:rPr>
                <w:sz w:val="28"/>
                <w:szCs w:val="28"/>
              </w:rPr>
              <w:t xml:space="preserve">с отметками о регистрации по месту жительства, </w:t>
            </w:r>
            <w:r w:rsidR="0091019D">
              <w:rPr>
                <w:sz w:val="28"/>
                <w:szCs w:val="28"/>
              </w:rPr>
              <w:br/>
            </w:r>
            <w:r w:rsidRPr="00EA1AA2">
              <w:rPr>
                <w:sz w:val="28"/>
                <w:szCs w:val="28"/>
              </w:rPr>
              <w:t>на __ л.</w:t>
            </w:r>
          </w:p>
          <w:p w:rsidR="00C3751F" w:rsidRPr="00EA1AA2" w:rsidRDefault="00C3751F" w:rsidP="00C036A4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kinsoku w:val="0"/>
              <w:overflowPunct w:val="0"/>
              <w:spacing w:line="276" w:lineRule="auto"/>
              <w:ind w:right="198" w:hanging="8"/>
              <w:jc w:val="both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Копия страхового свидетельства обязательного пенсионного страхования, на 1</w:t>
            </w:r>
            <w:r w:rsidRPr="00EA1AA2">
              <w:rPr>
                <w:spacing w:val="5"/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л.</w:t>
            </w:r>
          </w:p>
          <w:p w:rsidR="00C3751F" w:rsidRPr="00EA1AA2" w:rsidRDefault="00C3751F" w:rsidP="00C036A4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kinsoku w:val="0"/>
              <w:overflowPunct w:val="0"/>
              <w:spacing w:line="276" w:lineRule="auto"/>
              <w:ind w:right="202" w:hanging="8"/>
              <w:jc w:val="both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Копия свидетельства о постановке на учет физического лица в налоговом органе, на 1</w:t>
            </w:r>
            <w:r w:rsidRPr="00EA1AA2">
              <w:rPr>
                <w:spacing w:val="2"/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л.</w:t>
            </w:r>
          </w:p>
          <w:p w:rsidR="00C3751F" w:rsidRPr="00EA1AA2" w:rsidRDefault="00C3751F" w:rsidP="00BD7F2A">
            <w:pPr>
              <w:pStyle w:val="TableParagraph"/>
              <w:kinsoku w:val="0"/>
              <w:overflowPunct w:val="0"/>
              <w:spacing w:line="321" w:lineRule="exact"/>
              <w:ind w:left="148"/>
              <w:jc w:val="both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4. Соглашение авторов о распределении премии</w:t>
            </w:r>
            <w:r w:rsidRPr="00EA1AA2">
              <w:rPr>
                <w:spacing w:val="-23"/>
                <w:sz w:val="28"/>
                <w:szCs w:val="28"/>
              </w:rPr>
              <w:t xml:space="preserve"> </w:t>
            </w:r>
            <w:r w:rsidR="00BD7F2A" w:rsidRPr="00EA1AA2">
              <w:rPr>
                <w:spacing w:val="-23"/>
                <w:sz w:val="28"/>
                <w:szCs w:val="28"/>
              </w:rPr>
              <w:br/>
            </w:r>
            <w:r w:rsidRPr="00EA1AA2">
              <w:rPr>
                <w:sz w:val="28"/>
                <w:szCs w:val="28"/>
              </w:rPr>
              <w:t>(для</w:t>
            </w:r>
            <w:r w:rsidR="00BD7F2A" w:rsidRPr="00EA1AA2">
              <w:rPr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коллектива авторов)</w:t>
            </w:r>
            <w:r w:rsidR="00E84156">
              <w:rPr>
                <w:sz w:val="28"/>
                <w:szCs w:val="28"/>
              </w:rPr>
              <w:t>, на __ л</w:t>
            </w:r>
            <w:r w:rsidRPr="00EA1AA2">
              <w:rPr>
                <w:sz w:val="28"/>
                <w:szCs w:val="28"/>
              </w:rPr>
              <w:t>.</w:t>
            </w:r>
          </w:p>
        </w:tc>
      </w:tr>
    </w:tbl>
    <w:p w:rsidR="00C3751F" w:rsidRPr="00EA1AA2" w:rsidRDefault="00C3751F" w:rsidP="00C3751F">
      <w:pPr>
        <w:pStyle w:val="a3"/>
        <w:tabs>
          <w:tab w:val="left" w:pos="3600"/>
          <w:tab w:val="left" w:pos="6721"/>
        </w:tabs>
        <w:kinsoku w:val="0"/>
        <w:overflowPunct w:val="0"/>
        <w:spacing w:before="163"/>
        <w:ind w:left="1189" w:firstLine="795"/>
      </w:pPr>
      <w:r w:rsidRPr="00EA1AA2">
        <w:t>Дата</w:t>
      </w:r>
      <w:r w:rsidRPr="00EA1AA2">
        <w:tab/>
        <w:t>Подпись</w:t>
      </w:r>
      <w:r w:rsidRPr="00EA1AA2">
        <w:tab/>
        <w:t>Расшифровка подписи</w:t>
      </w:r>
    </w:p>
    <w:p w:rsidR="00C3751F" w:rsidRPr="00EA1AA2" w:rsidRDefault="00C3751F" w:rsidP="00C3751F">
      <w:pPr>
        <w:pStyle w:val="a3"/>
        <w:tabs>
          <w:tab w:val="left" w:pos="3600"/>
          <w:tab w:val="left" w:pos="6721"/>
        </w:tabs>
        <w:kinsoku w:val="0"/>
        <w:overflowPunct w:val="0"/>
        <w:spacing w:before="163"/>
        <w:ind w:left="1189"/>
        <w:sectPr w:rsidR="00C3751F" w:rsidRPr="00EA1AA2" w:rsidSect="00C24118">
          <w:headerReference w:type="default" r:id="rId20"/>
          <w:pgSz w:w="11910" w:h="16840"/>
          <w:pgMar w:top="1040" w:right="400" w:bottom="280" w:left="1360" w:header="709" w:footer="567" w:gutter="0"/>
          <w:cols w:space="720"/>
          <w:noEndnote/>
          <w:docGrid w:linePitch="299"/>
        </w:sectPr>
      </w:pPr>
    </w:p>
    <w:p w:rsidR="00C3751F" w:rsidRPr="00EA1AA2" w:rsidRDefault="00C3751F" w:rsidP="00697576">
      <w:pPr>
        <w:pStyle w:val="a3"/>
        <w:kinsoku w:val="0"/>
        <w:overflowPunct w:val="0"/>
        <w:spacing w:before="61" w:line="270" w:lineRule="exact"/>
        <w:ind w:left="4536" w:right="59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7</w:t>
      </w:r>
    </w:p>
    <w:p w:rsidR="00C3751F" w:rsidRPr="00EA1AA2" w:rsidRDefault="00C3751F" w:rsidP="00697576">
      <w:pPr>
        <w:pStyle w:val="a3"/>
        <w:kinsoku w:val="0"/>
        <w:overflowPunct w:val="0"/>
        <w:spacing w:line="262" w:lineRule="exact"/>
        <w:ind w:left="4536" w:right="59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к Положению о Всероссийском конкурсе</w:t>
      </w:r>
    </w:p>
    <w:p w:rsidR="00C3751F" w:rsidRPr="00EA1AA2" w:rsidRDefault="00C3751F" w:rsidP="00697576">
      <w:pPr>
        <w:pStyle w:val="a3"/>
        <w:kinsoku w:val="0"/>
        <w:overflowPunct w:val="0"/>
        <w:spacing w:before="5" w:line="225" w:lineRule="auto"/>
        <w:ind w:left="4536" w:right="59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ind w:right="59"/>
        <w:rPr>
          <w:sz w:val="26"/>
          <w:szCs w:val="26"/>
        </w:rPr>
      </w:pPr>
    </w:p>
    <w:p w:rsidR="00C3751F" w:rsidRPr="00EA1AA2" w:rsidRDefault="00C3751F" w:rsidP="00C3751F">
      <w:pPr>
        <w:pStyle w:val="a3"/>
        <w:kinsoku w:val="0"/>
        <w:overflowPunct w:val="0"/>
        <w:spacing w:before="10"/>
        <w:rPr>
          <w:sz w:val="20"/>
          <w:szCs w:val="20"/>
        </w:rPr>
      </w:pPr>
    </w:p>
    <w:p w:rsidR="00C3751F" w:rsidRPr="00EA1AA2" w:rsidRDefault="00C3751F" w:rsidP="00C3751F">
      <w:pPr>
        <w:pStyle w:val="1"/>
        <w:kinsoku w:val="0"/>
        <w:overflowPunct w:val="0"/>
        <w:spacing w:line="322" w:lineRule="exact"/>
        <w:ind w:left="0" w:right="511"/>
      </w:pPr>
      <w:r w:rsidRPr="00EA1AA2">
        <w:t>Требования,</w:t>
      </w:r>
    </w:p>
    <w:p w:rsidR="00C3751F" w:rsidRPr="00EA1AA2" w:rsidRDefault="00C3751F" w:rsidP="00C3751F">
      <w:pPr>
        <w:pStyle w:val="a3"/>
        <w:kinsoku w:val="0"/>
        <w:overflowPunct w:val="0"/>
        <w:ind w:right="3"/>
        <w:jc w:val="center"/>
        <w:rPr>
          <w:b/>
          <w:bCs/>
        </w:rPr>
      </w:pPr>
      <w:r w:rsidRPr="00EA1AA2">
        <w:rPr>
          <w:b/>
          <w:bCs/>
        </w:rPr>
        <w:t xml:space="preserve">предъявляемые к материалам конкурсных работ победителей </w:t>
      </w:r>
      <w:r w:rsidR="00B96534" w:rsidRPr="00EA1AA2">
        <w:rPr>
          <w:b/>
          <w:bCs/>
        </w:rPr>
        <w:br/>
      </w:r>
      <w:r w:rsidRPr="00EA1AA2">
        <w:rPr>
          <w:b/>
          <w:bCs/>
        </w:rPr>
        <w:t xml:space="preserve">и финалистов </w:t>
      </w:r>
      <w:r w:rsidR="00432FC8" w:rsidRPr="00432FC8">
        <w:rPr>
          <w:b/>
          <w:bCs/>
        </w:rPr>
        <w:t>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Pr="00EA1AA2">
        <w:rPr>
          <w:b/>
          <w:bCs/>
        </w:rPr>
        <w:t>, представляемы</w:t>
      </w:r>
      <w:r w:rsidR="0014721E" w:rsidRPr="00EA1AA2">
        <w:rPr>
          <w:b/>
          <w:bCs/>
        </w:rPr>
        <w:t>м</w:t>
      </w:r>
      <w:r w:rsidRPr="00EA1AA2">
        <w:rPr>
          <w:b/>
          <w:bCs/>
        </w:rPr>
        <w:t xml:space="preserve"> для публикации в сборнике конкурсных работ в области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</w:t>
      </w:r>
      <w:r w:rsidRPr="00EA1AA2">
        <w:rPr>
          <w:b/>
          <w:bCs/>
          <w:spacing w:val="-36"/>
        </w:rPr>
        <w:t xml:space="preserve"> </w:t>
      </w:r>
      <w:r w:rsidRPr="00EA1AA2">
        <w:rPr>
          <w:b/>
          <w:bCs/>
        </w:rPr>
        <w:t>Федерации и участников избирательных</w:t>
      </w:r>
      <w:r w:rsidRPr="00EA1AA2">
        <w:rPr>
          <w:b/>
          <w:bCs/>
          <w:spacing w:val="-3"/>
        </w:rPr>
        <w:t xml:space="preserve"> </w:t>
      </w:r>
      <w:r w:rsidRPr="00EA1AA2">
        <w:rPr>
          <w:b/>
          <w:bCs/>
        </w:rPr>
        <w:t>кампаний</w:t>
      </w:r>
    </w:p>
    <w:p w:rsidR="00B96534" w:rsidRPr="00EA1AA2" w:rsidRDefault="00B96534" w:rsidP="00C3751F">
      <w:pPr>
        <w:pStyle w:val="a3"/>
        <w:kinsoku w:val="0"/>
        <w:overflowPunct w:val="0"/>
        <w:spacing w:before="8"/>
        <w:ind w:right="511"/>
        <w:jc w:val="center"/>
        <w:rPr>
          <w:b/>
          <w:bCs/>
          <w:sz w:val="35"/>
          <w:szCs w:val="35"/>
        </w:rPr>
      </w:pPr>
    </w:p>
    <w:p w:rsidR="00C3751F" w:rsidRPr="00FD06F3" w:rsidRDefault="00FD06F3" w:rsidP="00FD06F3">
      <w:pPr>
        <w:tabs>
          <w:tab w:val="left" w:pos="1134"/>
          <w:tab w:val="left" w:pos="7797"/>
          <w:tab w:val="left" w:pos="963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3751F" w:rsidRPr="00FD06F3">
        <w:rPr>
          <w:sz w:val="28"/>
          <w:szCs w:val="28"/>
        </w:rPr>
        <w:t>Рукопись (описание, режиссерский или литературный сценарий видеоролика) конкурсной работы представляется автором (коллективом авторов) в РЦОИТ при ЦИК России в электронном виде в форматах</w:t>
      </w:r>
      <w:r w:rsidR="00C3751F" w:rsidRPr="00FD06F3">
        <w:rPr>
          <w:spacing w:val="-27"/>
          <w:sz w:val="28"/>
          <w:szCs w:val="28"/>
        </w:rPr>
        <w:t xml:space="preserve"> </w:t>
      </w:r>
      <w:proofErr w:type="spellStart"/>
      <w:r w:rsidR="00C3751F" w:rsidRPr="00FD06F3">
        <w:rPr>
          <w:sz w:val="28"/>
          <w:szCs w:val="28"/>
        </w:rPr>
        <w:t>doc</w:t>
      </w:r>
      <w:proofErr w:type="spellEnd"/>
      <w:r w:rsidR="00C3751F" w:rsidRPr="00FD06F3">
        <w:rPr>
          <w:sz w:val="28"/>
          <w:szCs w:val="28"/>
        </w:rPr>
        <w:t xml:space="preserve">, </w:t>
      </w:r>
      <w:proofErr w:type="spellStart"/>
      <w:r w:rsidR="00C3751F" w:rsidRPr="00FD06F3">
        <w:rPr>
          <w:sz w:val="28"/>
          <w:szCs w:val="28"/>
        </w:rPr>
        <w:t>docx</w:t>
      </w:r>
      <w:proofErr w:type="spellEnd"/>
      <w:r w:rsidR="00C3751F" w:rsidRPr="00FD06F3">
        <w:rPr>
          <w:sz w:val="28"/>
          <w:szCs w:val="28"/>
        </w:rPr>
        <w:t xml:space="preserve"> на электронную почту: </w:t>
      </w:r>
      <w:hyperlink r:id="rId21" w:history="1">
        <w:r w:rsidR="00C3751F" w:rsidRPr="00FD06F3">
          <w:rPr>
            <w:sz w:val="28"/>
            <w:szCs w:val="28"/>
          </w:rPr>
          <w:t>atmosfera@rcoit.ru.</w:t>
        </w:r>
      </w:hyperlink>
    </w:p>
    <w:p w:rsidR="00C3751F" w:rsidRPr="00FD06F3" w:rsidRDefault="00FD06F3" w:rsidP="00FD06F3">
      <w:pPr>
        <w:tabs>
          <w:tab w:val="left" w:pos="1134"/>
          <w:tab w:val="left" w:pos="7797"/>
          <w:tab w:val="left" w:pos="963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3751F" w:rsidRPr="00FD06F3">
        <w:rPr>
          <w:sz w:val="28"/>
          <w:szCs w:val="28"/>
        </w:rPr>
        <w:t>Рукопись (описание) конкурсной работы должна предваряться титульным листом с указанием автора (коллектива авторов) и научного руководителя.</w:t>
      </w:r>
    </w:p>
    <w:p w:rsidR="00C3751F" w:rsidRPr="00EA1AA2" w:rsidRDefault="00FD06F3" w:rsidP="00FD06F3">
      <w:pPr>
        <w:pStyle w:val="a5"/>
        <w:tabs>
          <w:tab w:val="left" w:pos="1134"/>
          <w:tab w:val="left" w:pos="7797"/>
          <w:tab w:val="left" w:pos="9639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C3751F" w:rsidRPr="00EA1AA2">
        <w:rPr>
          <w:sz w:val="28"/>
          <w:szCs w:val="28"/>
        </w:rPr>
        <w:t xml:space="preserve">Объем подготовленной автором (коллективом авторов) рукописи (описания) конкурсной работы должен составлять не более одного авторского листа (один авторский лист равнозначен 22 страницам машинописного текста формата </w:t>
      </w:r>
      <w:r w:rsidR="00C3751F" w:rsidRPr="00EA1AA2">
        <w:rPr>
          <w:spacing w:val="-3"/>
          <w:sz w:val="28"/>
          <w:szCs w:val="28"/>
        </w:rPr>
        <w:t xml:space="preserve">А4 </w:t>
      </w:r>
      <w:r w:rsidR="00C3751F" w:rsidRPr="00EA1AA2">
        <w:rPr>
          <w:sz w:val="28"/>
          <w:szCs w:val="28"/>
        </w:rPr>
        <w:t xml:space="preserve">при размере шрифта 14 пунктов </w:t>
      </w:r>
      <w:r w:rsidR="00121B8C" w:rsidRPr="00EA1AA2">
        <w:rPr>
          <w:sz w:val="28"/>
          <w:szCs w:val="28"/>
        </w:rPr>
        <w:br/>
      </w:r>
      <w:r w:rsidR="00C3751F" w:rsidRPr="00EA1AA2">
        <w:rPr>
          <w:sz w:val="28"/>
          <w:szCs w:val="28"/>
        </w:rPr>
        <w:t>и полуторном межстрочном интервале) со сквозной нумерацией страниц. Титульный лист в установленный объем не</w:t>
      </w:r>
      <w:r w:rsidR="00C3751F" w:rsidRPr="00EA1AA2">
        <w:rPr>
          <w:spacing w:val="6"/>
          <w:sz w:val="28"/>
          <w:szCs w:val="28"/>
        </w:rPr>
        <w:t xml:space="preserve"> </w:t>
      </w:r>
      <w:r w:rsidR="00C3751F" w:rsidRPr="00EA1AA2">
        <w:rPr>
          <w:sz w:val="28"/>
          <w:szCs w:val="28"/>
        </w:rPr>
        <w:t>входит.</w:t>
      </w:r>
    </w:p>
    <w:p w:rsidR="00C3751F" w:rsidRPr="00FD06F3" w:rsidRDefault="00C3751F" w:rsidP="00FD06F3">
      <w:pPr>
        <w:pStyle w:val="a5"/>
        <w:tabs>
          <w:tab w:val="left" w:pos="1134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D06F3">
        <w:rPr>
          <w:sz w:val="28"/>
          <w:szCs w:val="28"/>
        </w:rPr>
        <w:br w:type="page"/>
      </w:r>
      <w:r w:rsidR="00FD06F3">
        <w:rPr>
          <w:sz w:val="28"/>
          <w:szCs w:val="28"/>
        </w:rPr>
        <w:lastRenderedPageBreak/>
        <w:t>4. </w:t>
      </w:r>
      <w:r w:rsidRPr="00FD06F3">
        <w:rPr>
          <w:sz w:val="28"/>
          <w:szCs w:val="28"/>
        </w:rPr>
        <w:t>Каждая страница должна иметь следующие</w:t>
      </w:r>
      <w:r w:rsidRPr="00FD06F3">
        <w:rPr>
          <w:spacing w:val="-3"/>
          <w:sz w:val="28"/>
          <w:szCs w:val="28"/>
        </w:rPr>
        <w:t xml:space="preserve"> </w:t>
      </w:r>
      <w:r w:rsidRPr="00FD06F3">
        <w:rPr>
          <w:sz w:val="28"/>
          <w:szCs w:val="28"/>
        </w:rPr>
        <w:t>параметры:</w:t>
      </w:r>
    </w:p>
    <w:p w:rsidR="00C3751F" w:rsidRPr="00EA1AA2" w:rsidRDefault="00C3751F" w:rsidP="00FD06F3">
      <w:pPr>
        <w:tabs>
          <w:tab w:val="left" w:pos="1272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EA1AA2">
        <w:rPr>
          <w:sz w:val="28"/>
          <w:szCs w:val="28"/>
        </w:rPr>
        <w:t>верхнее поле – 2,0</w:t>
      </w:r>
      <w:r w:rsidRPr="00EA1AA2">
        <w:rPr>
          <w:spacing w:val="8"/>
          <w:sz w:val="28"/>
          <w:szCs w:val="28"/>
        </w:rPr>
        <w:t xml:space="preserve"> </w:t>
      </w:r>
      <w:r w:rsidRPr="00EA1AA2">
        <w:rPr>
          <w:sz w:val="28"/>
          <w:szCs w:val="28"/>
        </w:rPr>
        <w:t>см;</w:t>
      </w:r>
    </w:p>
    <w:p w:rsidR="00C3751F" w:rsidRPr="00EA1AA2" w:rsidRDefault="00C3751F" w:rsidP="00FD06F3">
      <w:pPr>
        <w:pStyle w:val="a5"/>
        <w:tabs>
          <w:tab w:val="left" w:pos="1272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EA1AA2">
        <w:rPr>
          <w:sz w:val="28"/>
          <w:szCs w:val="28"/>
        </w:rPr>
        <w:t>нижнее поле – 2,0</w:t>
      </w:r>
      <w:r w:rsidRPr="00EA1AA2">
        <w:rPr>
          <w:spacing w:val="9"/>
          <w:sz w:val="28"/>
          <w:szCs w:val="28"/>
        </w:rPr>
        <w:t xml:space="preserve"> </w:t>
      </w:r>
      <w:r w:rsidRPr="00EA1AA2">
        <w:rPr>
          <w:sz w:val="28"/>
          <w:szCs w:val="28"/>
        </w:rPr>
        <w:t>см;</w:t>
      </w:r>
    </w:p>
    <w:p w:rsidR="00C3751F" w:rsidRPr="00EA1AA2" w:rsidRDefault="00C3751F" w:rsidP="00FD06F3">
      <w:pPr>
        <w:pStyle w:val="a5"/>
        <w:tabs>
          <w:tab w:val="left" w:pos="1272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EA1AA2">
        <w:rPr>
          <w:sz w:val="28"/>
          <w:szCs w:val="28"/>
        </w:rPr>
        <w:t>левое поле – 3,0</w:t>
      </w:r>
      <w:r w:rsidRPr="00EA1AA2">
        <w:rPr>
          <w:spacing w:val="8"/>
          <w:sz w:val="28"/>
          <w:szCs w:val="28"/>
        </w:rPr>
        <w:t xml:space="preserve"> </w:t>
      </w:r>
      <w:r w:rsidRPr="00EA1AA2">
        <w:rPr>
          <w:sz w:val="28"/>
          <w:szCs w:val="28"/>
        </w:rPr>
        <w:t>см;</w:t>
      </w:r>
    </w:p>
    <w:p w:rsidR="00C3751F" w:rsidRPr="00EA1AA2" w:rsidRDefault="00C3751F" w:rsidP="00FD06F3">
      <w:pPr>
        <w:pStyle w:val="a5"/>
        <w:tabs>
          <w:tab w:val="left" w:pos="1272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EA1AA2">
        <w:rPr>
          <w:sz w:val="28"/>
          <w:szCs w:val="28"/>
        </w:rPr>
        <w:t>правое – 1,5</w:t>
      </w:r>
      <w:r w:rsidRPr="00EA1AA2">
        <w:rPr>
          <w:spacing w:val="5"/>
          <w:sz w:val="28"/>
          <w:szCs w:val="28"/>
        </w:rPr>
        <w:t xml:space="preserve"> </w:t>
      </w:r>
      <w:r w:rsidRPr="00EA1AA2">
        <w:rPr>
          <w:sz w:val="28"/>
          <w:szCs w:val="28"/>
        </w:rPr>
        <w:t>см;</w:t>
      </w:r>
    </w:p>
    <w:p w:rsidR="00C3751F" w:rsidRPr="00EA1AA2" w:rsidRDefault="00C3751F" w:rsidP="00FD06F3">
      <w:pPr>
        <w:pStyle w:val="a5"/>
        <w:tabs>
          <w:tab w:val="left" w:pos="1272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EA1AA2">
        <w:rPr>
          <w:sz w:val="28"/>
          <w:szCs w:val="28"/>
        </w:rPr>
        <w:t>отступ слева для обозначения каждого абзаца – 1,25</w:t>
      </w:r>
      <w:r w:rsidRPr="00EA1AA2">
        <w:rPr>
          <w:spacing w:val="11"/>
          <w:sz w:val="28"/>
          <w:szCs w:val="28"/>
        </w:rPr>
        <w:t xml:space="preserve"> </w:t>
      </w:r>
      <w:r w:rsidRPr="00EA1AA2">
        <w:rPr>
          <w:sz w:val="28"/>
          <w:szCs w:val="28"/>
        </w:rPr>
        <w:t>см.</w:t>
      </w:r>
    </w:p>
    <w:p w:rsidR="00C3751F" w:rsidRPr="00FD06F3" w:rsidRDefault="00FD06F3" w:rsidP="00FD06F3">
      <w:pPr>
        <w:tabs>
          <w:tab w:val="left" w:pos="11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3751F" w:rsidRPr="00FD06F3">
        <w:rPr>
          <w:sz w:val="28"/>
          <w:szCs w:val="28"/>
        </w:rPr>
        <w:t xml:space="preserve">Все страницы рукописи (описания) конкурсной работы, </w:t>
      </w:r>
      <w:r w:rsidR="00121B8C" w:rsidRPr="00FD06F3">
        <w:rPr>
          <w:sz w:val="28"/>
          <w:szCs w:val="28"/>
        </w:rPr>
        <w:br/>
      </w:r>
      <w:r w:rsidR="00C3751F" w:rsidRPr="00FD06F3">
        <w:rPr>
          <w:sz w:val="28"/>
          <w:szCs w:val="28"/>
        </w:rPr>
        <w:t>за исключением титульного листа рукописи (описания) конкурсной работы, должны иметь сквозную</w:t>
      </w:r>
      <w:r w:rsidR="00C3751F" w:rsidRPr="00FD06F3">
        <w:rPr>
          <w:spacing w:val="-1"/>
          <w:sz w:val="28"/>
          <w:szCs w:val="28"/>
        </w:rPr>
        <w:t xml:space="preserve"> </w:t>
      </w:r>
      <w:r w:rsidR="00C3751F" w:rsidRPr="00FD06F3">
        <w:rPr>
          <w:sz w:val="28"/>
          <w:szCs w:val="28"/>
        </w:rPr>
        <w:t>нумерацию.</w:t>
      </w:r>
    </w:p>
    <w:p w:rsidR="00C3751F" w:rsidRPr="00FD06F3" w:rsidRDefault="00FD06F3" w:rsidP="00FD06F3">
      <w:pPr>
        <w:tabs>
          <w:tab w:val="left" w:pos="11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3751F" w:rsidRPr="00FD06F3">
        <w:rPr>
          <w:sz w:val="28"/>
          <w:szCs w:val="28"/>
        </w:rPr>
        <w:t>Разделы (главы), подра</w:t>
      </w:r>
      <w:r w:rsidR="00C62FDB" w:rsidRPr="00FD06F3">
        <w:rPr>
          <w:sz w:val="28"/>
          <w:szCs w:val="28"/>
        </w:rPr>
        <w:t>з</w:t>
      </w:r>
      <w:r w:rsidR="00C3751F" w:rsidRPr="00FD06F3">
        <w:rPr>
          <w:sz w:val="28"/>
          <w:szCs w:val="28"/>
        </w:rPr>
        <w:t xml:space="preserve">делы рукописи (описания) конкурсной работы должны иметь собственные заголовки (подзаголовки), выделенные относительно основного содержания полужирным шрифтом </w:t>
      </w:r>
      <w:proofErr w:type="spellStart"/>
      <w:r w:rsidR="00C3751F" w:rsidRPr="00FD06F3">
        <w:rPr>
          <w:sz w:val="28"/>
          <w:szCs w:val="28"/>
        </w:rPr>
        <w:t>Times</w:t>
      </w:r>
      <w:proofErr w:type="spellEnd"/>
      <w:r w:rsidR="00C3751F" w:rsidRPr="00FD06F3">
        <w:rPr>
          <w:sz w:val="28"/>
          <w:szCs w:val="28"/>
        </w:rPr>
        <w:t xml:space="preserve"> </w:t>
      </w:r>
      <w:proofErr w:type="spellStart"/>
      <w:r w:rsidR="00C3751F" w:rsidRPr="00FD06F3">
        <w:rPr>
          <w:sz w:val="28"/>
          <w:szCs w:val="28"/>
        </w:rPr>
        <w:t>New</w:t>
      </w:r>
      <w:proofErr w:type="spellEnd"/>
      <w:r w:rsidR="00C3751F" w:rsidRPr="00FD06F3">
        <w:rPr>
          <w:sz w:val="28"/>
          <w:szCs w:val="28"/>
        </w:rPr>
        <w:t xml:space="preserve"> </w:t>
      </w:r>
      <w:proofErr w:type="spellStart"/>
      <w:r w:rsidR="00C3751F" w:rsidRPr="00FD06F3">
        <w:rPr>
          <w:sz w:val="28"/>
          <w:szCs w:val="28"/>
        </w:rPr>
        <w:t>Roman</w:t>
      </w:r>
      <w:proofErr w:type="spellEnd"/>
      <w:r w:rsidR="00C3751F" w:rsidRPr="00FD06F3">
        <w:rPr>
          <w:sz w:val="28"/>
          <w:szCs w:val="28"/>
        </w:rPr>
        <w:t xml:space="preserve"> размером 14</w:t>
      </w:r>
      <w:r w:rsidR="00C3751F" w:rsidRPr="00FD06F3">
        <w:rPr>
          <w:spacing w:val="6"/>
          <w:sz w:val="28"/>
          <w:szCs w:val="28"/>
        </w:rPr>
        <w:t xml:space="preserve"> </w:t>
      </w:r>
      <w:r w:rsidR="00C3751F" w:rsidRPr="00FD06F3">
        <w:rPr>
          <w:sz w:val="28"/>
          <w:szCs w:val="28"/>
        </w:rPr>
        <w:t>пунктов.</w:t>
      </w:r>
    </w:p>
    <w:p w:rsidR="00C3751F" w:rsidRPr="00EA1AA2" w:rsidRDefault="00C3751F" w:rsidP="00C3751F">
      <w:pPr>
        <w:pStyle w:val="a5"/>
        <w:numPr>
          <w:ilvl w:val="0"/>
          <w:numId w:val="4"/>
        </w:numPr>
        <w:tabs>
          <w:tab w:val="left" w:pos="1473"/>
        </w:tabs>
        <w:kinsoku w:val="0"/>
        <w:overflowPunct w:val="0"/>
        <w:spacing w:before="1" w:line="360" w:lineRule="auto"/>
        <w:ind w:right="458" w:firstLine="850"/>
        <w:rPr>
          <w:sz w:val="28"/>
          <w:szCs w:val="28"/>
        </w:rPr>
        <w:sectPr w:rsidR="00C3751F" w:rsidRPr="00EA1AA2" w:rsidSect="00C24118">
          <w:headerReference w:type="default" r:id="rId22"/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C3751F" w:rsidRPr="00EA1AA2" w:rsidRDefault="00C3751F" w:rsidP="00697576">
      <w:pPr>
        <w:pStyle w:val="a3"/>
        <w:kinsoku w:val="0"/>
        <w:overflowPunct w:val="0"/>
        <w:spacing w:before="66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8</w:t>
      </w:r>
    </w:p>
    <w:p w:rsidR="00C3751F" w:rsidRPr="00EA1AA2" w:rsidRDefault="00C3751F" w:rsidP="00697576">
      <w:pPr>
        <w:pStyle w:val="a3"/>
        <w:kinsoku w:val="0"/>
        <w:overflowPunct w:val="0"/>
        <w:spacing w:before="3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к Положению о Всероссийском конкурсе на лучшую работу по вопросам избирательного права</w:t>
      </w:r>
      <w:r w:rsidR="00697576"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spacing w:before="6"/>
      </w:pPr>
    </w:p>
    <w:p w:rsidR="00C3751F" w:rsidRPr="00EA1AA2" w:rsidRDefault="00C3751F" w:rsidP="00C3751F">
      <w:pPr>
        <w:pStyle w:val="1"/>
        <w:kinsoku w:val="0"/>
        <w:overflowPunct w:val="0"/>
        <w:spacing w:before="1" w:line="322" w:lineRule="exact"/>
      </w:pPr>
      <w:r w:rsidRPr="00EA1AA2">
        <w:t>Критерии</w:t>
      </w:r>
    </w:p>
    <w:p w:rsidR="00C3751F" w:rsidRPr="00EA1AA2" w:rsidRDefault="00C3751F" w:rsidP="00C3751F">
      <w:pPr>
        <w:pStyle w:val="a3"/>
        <w:kinsoku w:val="0"/>
        <w:overflowPunct w:val="0"/>
        <w:ind w:left="1420" w:right="1526" w:hanging="13"/>
        <w:jc w:val="center"/>
        <w:rPr>
          <w:b/>
          <w:bCs/>
        </w:rPr>
      </w:pPr>
      <w:r w:rsidRPr="00EA1AA2">
        <w:rPr>
          <w:b/>
          <w:bCs/>
        </w:rPr>
        <w:t>оценки дополнительных материалов (видеофайлов), представленных для заочной защиты конкурсных работ</w:t>
      </w:r>
    </w:p>
    <w:p w:rsidR="00C3751F" w:rsidRPr="00EA1AA2" w:rsidRDefault="00D03E44" w:rsidP="00C3751F">
      <w:pPr>
        <w:pStyle w:val="a3"/>
        <w:kinsoku w:val="0"/>
        <w:overflowPunct w:val="0"/>
        <w:spacing w:before="1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191770</wp:posOffset>
                </wp:positionV>
                <wp:extent cx="3108325" cy="12700"/>
                <wp:effectExtent l="0" t="0" r="15875" b="6350"/>
                <wp:wrapTopAndBottom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12700"/>
                          <a:chOff x="3927" y="302"/>
                          <a:chExt cx="4895" cy="20"/>
                        </a:xfrm>
                      </wpg:grpSpPr>
                      <wps:wsp>
                        <wps:cNvPr id="24" name="Freeform 88"/>
                        <wps:cNvSpPr>
                          <a:spLocks/>
                        </wps:cNvSpPr>
                        <wps:spPr bwMode="auto">
                          <a:xfrm>
                            <a:off x="3927" y="311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9"/>
                        <wps:cNvSpPr>
                          <a:spLocks/>
                        </wps:cNvSpPr>
                        <wps:spPr bwMode="auto">
                          <a:xfrm>
                            <a:off x="5185" y="311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0"/>
                        <wps:cNvSpPr>
                          <a:spLocks/>
                        </wps:cNvSpPr>
                        <wps:spPr bwMode="auto">
                          <a:xfrm>
                            <a:off x="6024" y="311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1"/>
                        <wps:cNvSpPr>
                          <a:spLocks/>
                        </wps:cNvSpPr>
                        <wps:spPr bwMode="auto">
                          <a:xfrm>
                            <a:off x="6864" y="311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2"/>
                        <wps:cNvSpPr>
                          <a:spLocks/>
                        </wps:cNvSpPr>
                        <wps:spPr bwMode="auto">
                          <a:xfrm>
                            <a:off x="7704" y="311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3"/>
                        <wps:cNvSpPr>
                          <a:spLocks/>
                        </wps:cNvSpPr>
                        <wps:spPr bwMode="auto">
                          <a:xfrm>
                            <a:off x="8543" y="311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E54E2" id="Группа 23" o:spid="_x0000_s1026" style="position:absolute;margin-left:196.35pt;margin-top:15.1pt;width:244.75pt;height:1pt;z-index:251677696;mso-wrap-distance-left:0;mso-wrap-distance-right:0;mso-position-horizontal-relative:page" coordorigin="3927,302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" o:allowincell="f">
                <v:shape id="Freeform 88" o:spid="_x0000_s1027" style="position:absolute;left:3927;top:311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jiQ8cA&#10;AADbAAAADwAAAGRycy9kb3ducmV2LnhtbESPW2sCMRSE34X+h3AKvmm2okW3RqmXgvrkpZT27bA5&#10;3d12cxI3qa7/3ggFH4eZ+YYZTxtTiRPVvrSs4KmbgCDOrC45V/B+eOsMQfiArLGyTAou5GE6eWiN&#10;MdX2zDs67UMuIoR9igqKEFwqpc8KMui71hFH79vWBkOUdS51jecIN5XsJcmzNFhyXCjQ0byg7Hf/&#10;ZxRsDseZ2/rRT7V1/eVi8DFYfw6/lGo/Nq8vIAI14R7+b6+0gl4fbl/iD5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o4kPHAAAA2wAAAA8AAAAAAAAAAAAAAAAAmAIAAGRy&#10;cy9kb3ducmV2LnhtbFBLBQYAAAAABAAEAPUAAACMAwAAAAA=&#10;" path="m,l1252,e" filled="f" strokeweight=".30936mm">
                  <v:path arrowok="t" o:connecttype="custom" o:connectlocs="0,0;1252,0" o:connectangles="0,0"/>
                </v:shape>
                <v:shape id="Freeform 89" o:spid="_x0000_s1028" style="position:absolute;left:5185;top:311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QV8QA&#10;AADbAAAADwAAAGRycy9kb3ducmV2LnhtbESPQWsCMRSE7wX/Q3hCbzWrtLWsRpHSUo+uCu3xdfPc&#10;rG5eliTV1V/fCILHYWa+YabzzjbiSD7UjhUMBxkI4tLpmisF283n0xuIEJE1No5JwZkCzGe9hynm&#10;2p24oOM6ViJBOOSowMTY5lKG0pDFMHAtcfJ2zluMSfpKao+nBLeNHGXZq7RYc1ow2NK7ofKw/rMK&#10;frAYm/HSX57rr8PvdvVRfO8XnVKP/W4xARGpi/fwrb3UCkYvcP2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KUFf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90" o:spid="_x0000_s1029" style="position:absolute;left:6024;top:311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OIMQA&#10;AADbAAAADwAAAGRycy9kb3ducmV2LnhtbESPQWsCMRSE70L/Q3iF3mq2UlRWo4hY6rGrC3p8bp6b&#10;rZuXJUl121/fFAoeh5n5hpkve9uKK/nQOFbwMsxAEFdON1wrKPdvz1MQISJrbB2Tgm8KsFw8DOaY&#10;a3fjgq67WIsE4ZCjAhNjl0sZKkMWw9B1xMk7O28xJulrqT3eEty2cpRlY2mx4bRgsKO1oeqy+7IK&#10;jlhMzGTrf16b98up/NgUh89Vr9TTY7+agYjUx3v4v73VCkZj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ziD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91" o:spid="_x0000_s1030" style="position:absolute;left:6864;top:311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ru8QA&#10;AADbAAAADwAAAGRycy9kb3ducmV2LnhtbESPQWsCMRSE74L/ITyht5pVSresRhFpqceuFdrjc/Pc&#10;rG5eliTVbX+9EQoeh5n5hpkve9uKM/nQOFYwGWcgiCunG64V7D7fHl9AhIissXVMCn4pwHIxHMyx&#10;0O7CJZ23sRYJwqFABSbGrpAyVIYshrHriJN3cN5iTNLXUnu8JLht5TTLnqXFhtOCwY7WhqrT9scq&#10;+MYyN/nG/z0176f97uO1/DqueqUeRv1qBiJSH+/h//ZGK5jm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a7v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92" o:spid="_x0000_s1031" style="position:absolute;left:7704;top:311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/ycEA&#10;AADbAAAADwAAAGRycy9kb3ducmV2LnhtbERPTWsCMRC9C/6HMEJvmq0ULatRRCz16KrQHqebcbN1&#10;M1mSVLf+enMQPD7e93zZ2UZcyIfasYLXUQaCuHS65krB8fAxfAcRIrLGxjEp+KcAy0W/N8dcuysX&#10;dNnHSqQQDjkqMDG2uZShNGQxjFxLnLiT8xZjgr6S2uM1hdtGjrNsIi3WnBoMtrQ2VJ73f1bBNxZT&#10;M93621v9ef457jbF1++qU+pl0K1mICJ18Sl+uLdawTiNTV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L/8n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93" o:spid="_x0000_s1032" style="position:absolute;left:8543;top:311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86y8IA&#10;AADbAAAADwAAAGRycy9kb3ducmV2LnhtbESPS2/CMBCE70j8B2uRuIFDDogGDOLRSlVvPM+reEkC&#10;8TrYBtJ/XyNV4jiamW80s0VravEg5yvLCkbDBARxbnXFhYLD/mswAeEDssbaMin4JQ+Lebczw0zb&#10;J2/psQuFiBD2GSooQ2gyKX1ekkE/tA1x9M7WGQxRukJqh88IN7VMk2QsDVYcF0psaF1Sft3djYLV&#10;IQ2T2t0u++Wn0ZuTGf3c/VGpfq9dTkEEasM7/N/+1grSD3h9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zrLwgAAANsAAAAPAAAAAAAAAAAAAAAAAJgCAABkcnMvZG93&#10;bnJldi54bWxQSwUGAAAAAAQABAD1AAAAhwMAAAAA&#10;" path="m,l278,e" filled="f" strokeweight=".30936mm">
                  <v:path arrowok="t" o:connecttype="custom" o:connectlocs="0,0;278,0" o:connectangles="0,0"/>
                </v:shape>
                <w10:wrap type="topAndBottom" anchorx="page"/>
              </v:group>
            </w:pict>
          </mc:Fallback>
        </mc:AlternateContent>
      </w:r>
    </w:p>
    <w:p w:rsidR="00C3751F" w:rsidRPr="00EA1AA2" w:rsidRDefault="00C3751F" w:rsidP="00C3751F">
      <w:pPr>
        <w:pStyle w:val="a3"/>
        <w:kinsoku w:val="0"/>
        <w:overflowPunct w:val="0"/>
        <w:spacing w:line="152" w:lineRule="exact"/>
        <w:ind w:left="476" w:right="589"/>
        <w:jc w:val="center"/>
        <w:rPr>
          <w:sz w:val="16"/>
          <w:szCs w:val="16"/>
        </w:rPr>
      </w:pPr>
      <w:r w:rsidRPr="00EA1AA2">
        <w:rPr>
          <w:sz w:val="16"/>
          <w:szCs w:val="16"/>
        </w:rPr>
        <w:t>(фамилия, имя, отчество автора конкурсной работы)</w:t>
      </w:r>
    </w:p>
    <w:p w:rsidR="00C3751F" w:rsidRPr="00EA1AA2" w:rsidRDefault="00D03E44" w:rsidP="00C3751F">
      <w:pPr>
        <w:pStyle w:val="a3"/>
        <w:kinsoku w:val="0"/>
        <w:overflowPunct w:val="0"/>
        <w:spacing w:before="1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193675</wp:posOffset>
                </wp:positionV>
                <wp:extent cx="5774055" cy="12700"/>
                <wp:effectExtent l="0" t="0" r="17145" b="6350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12700"/>
                          <a:chOff x="1699" y="305"/>
                          <a:chExt cx="9093" cy="20"/>
                        </a:xfrm>
                      </wpg:grpSpPr>
                      <wps:wsp>
                        <wps:cNvPr id="11" name="Freeform 95"/>
                        <wps:cNvSpPr>
                          <a:spLocks/>
                        </wps:cNvSpPr>
                        <wps:spPr bwMode="auto">
                          <a:xfrm>
                            <a:off x="1699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6"/>
                        <wps:cNvSpPr>
                          <a:spLocks/>
                        </wps:cNvSpPr>
                        <wps:spPr bwMode="auto">
                          <a:xfrm>
                            <a:off x="295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7"/>
                        <wps:cNvSpPr>
                          <a:spLocks/>
                        </wps:cNvSpPr>
                        <wps:spPr bwMode="auto">
                          <a:xfrm>
                            <a:off x="379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8"/>
                        <wps:cNvSpPr>
                          <a:spLocks/>
                        </wps:cNvSpPr>
                        <wps:spPr bwMode="auto">
                          <a:xfrm>
                            <a:off x="4636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9"/>
                        <wps:cNvSpPr>
                          <a:spLocks/>
                        </wps:cNvSpPr>
                        <wps:spPr bwMode="auto">
                          <a:xfrm>
                            <a:off x="547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0"/>
                        <wps:cNvSpPr>
                          <a:spLocks/>
                        </wps:cNvSpPr>
                        <wps:spPr bwMode="auto">
                          <a:xfrm>
                            <a:off x="6315" y="31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1"/>
                        <wps:cNvSpPr>
                          <a:spLocks/>
                        </wps:cNvSpPr>
                        <wps:spPr bwMode="auto">
                          <a:xfrm>
                            <a:off x="6598" y="314"/>
                            <a:ext cx="1253" cy="20"/>
                          </a:xfrm>
                          <a:custGeom>
                            <a:avLst/>
                            <a:gdLst>
                              <a:gd name="T0" fmla="*/ 0 w 1253"/>
                              <a:gd name="T1" fmla="*/ 0 h 20"/>
                              <a:gd name="T2" fmla="*/ 1252 w 12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3" h="20">
                                <a:moveTo>
                                  <a:pt x="0" y="0"/>
                                </a:moveTo>
                                <a:lnTo>
                                  <a:pt x="1252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2"/>
                        <wps:cNvSpPr>
                          <a:spLocks/>
                        </wps:cNvSpPr>
                        <wps:spPr bwMode="auto">
                          <a:xfrm>
                            <a:off x="785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3"/>
                        <wps:cNvSpPr>
                          <a:spLocks/>
                        </wps:cNvSpPr>
                        <wps:spPr bwMode="auto">
                          <a:xfrm>
                            <a:off x="8695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4"/>
                        <wps:cNvSpPr>
                          <a:spLocks/>
                        </wps:cNvSpPr>
                        <wps:spPr bwMode="auto">
                          <a:xfrm>
                            <a:off x="9534" y="314"/>
                            <a:ext cx="836" cy="20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20"/>
                              <a:gd name="T2" fmla="*/ 835 w 8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6" h="20">
                                <a:moveTo>
                                  <a:pt x="0" y="0"/>
                                </a:move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5"/>
                        <wps:cNvSpPr>
                          <a:spLocks/>
                        </wps:cNvSpPr>
                        <wps:spPr bwMode="auto">
                          <a:xfrm>
                            <a:off x="10374" y="314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A600D" id="Группа 7" o:spid="_x0000_s1026" style="position:absolute;margin-left:84.95pt;margin-top:15.25pt;width:454.65pt;height:1pt;z-index:251678720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" o:allowincell="f">
                <v:shape id="Freeform 95" o:spid="_x0000_s1027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D4sIA&#10;AADaAAAADwAAAGRycy9kb3ducmV2LnhtbERPyW7CMBC9V+IfrEHqrTitShVSDCotSJQTmxC9jeJp&#10;khKP3dhA+Ht8QOL49PbhuDW1OFHjK8sKnnsJCOLc6ooLBdvN7CkF4QOyxtoyKbiQh/Go8zDETNsz&#10;r+i0DoWIIewzVFCG4DIpfV6SQd+zjjhyv7YxGCJsCqkbPMdwU8uXJHmTBiuODSU6+iwpP6yPRsFi&#10;8z9xSz/4q5fudfrV3/W/9+mPUo/d9uMdRKA23MU391wriFvjlXgD5Og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wPiwgAAANoAAAAPAAAAAAAAAAAAAAAAAJgCAABkcnMvZG93&#10;bnJldi54bWxQSwUGAAAAAAQABAD1AAAAhwMAAAAA&#10;" path="m,l1252,e" filled="f" strokeweight=".30936mm">
                  <v:path arrowok="t" o:connecttype="custom" o:connectlocs="0,0;1252,0" o:connectangles="0,0"/>
                </v:shape>
                <v:shape id="Freeform 96" o:spid="_x0000_s1028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nBcIA&#10;AADbAAAADwAAAGRycy9kb3ducmV2LnhtbERPS2sCMRC+F/wPYQrearYPqqxGEWmpx64Kehw3083W&#10;zWRJoq7++qYgeJuP7zmTWWcbcSIfascKngcZCOLS6ZorBZv159MIRIjIGhvHpOBCAWbT3sMEc+3O&#10;XNBpFSuRQjjkqMDE2OZShtKQxTBwLXHifpy3GBP0ldQezyncNvIly96lxZpTg8GWFobKw+poFeyw&#10;GJrh0l/f6q/DfvP9UWx/551S/cduPgYRqYt38c291Gn+K/z/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6cFwgAAANsAAAAPAAAAAAAAAAAAAAAAAJgCAABkcnMvZG93&#10;bnJldi54bWxQSwUGAAAAAAQABAD1AAAAhwMAAAAA&#10;" path="m,l835,e" filled="f" strokeweight=".30936mm">
                  <v:path arrowok="t" o:connecttype="custom" o:connectlocs="0,0;835,0" o:connectangles="0,0"/>
                </v:shape>
                <v:shape id="Freeform 97" o:spid="_x0000_s1029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/ccEA&#10;AADbAAAADwAAAGRycy9kb3ducmV2LnhtbERPTWsCMRC9F/wPYQRvmrVILatRRFr02LWCHsfNuFnd&#10;TJYk1W1/fVMQepvH+5z5srONuJEPtWMF41EGgrh0uuZKwf7zffgKIkRkjY1jUvBNAZaL3tMcc+3u&#10;XNBtFyuRQjjkqMDE2OZShtKQxTByLXHizs5bjAn6SmqP9xRuG/mcZS/SYs2pwWBLa0PldfdlFRyx&#10;mJrp1v9M6s31tP94Kw6XVafUoN+tZiAidfFf/HBvdZo/gb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qP3H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98" o:spid="_x0000_s1030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a6sIA&#10;AADbAAAADwAAAGRycy9kb3ducmV2LnhtbERPTWsCMRC9F/wPYQrearalrbIaRaSlHrsq6HHcTDdb&#10;N5Mlibr665uC4G0e73Mms8424kQ+1I4VPA8yEMSl0zVXCjbrz6cRiBCRNTaOScGFAsymvYcJ5tqd&#10;uaDTKlYihXDIUYGJsc2lDKUhi2HgWuLE/ThvMSboK6k9nlO4beRLlr1LizWnBoMtLQyVh9XRKthh&#10;MTTDpb++1l+H/eb7o9j+zjul+o/dfAwiUhfv4pt7qdP8N/j/JR0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prqwgAAANsAAAAPAAAAAAAAAAAAAAAAAJgCAABkcnMvZG93&#10;bnJldi54bWxQSwUGAAAAAAQABAD1AAAAhwMAAAAA&#10;" path="m,l835,e" filled="f" strokeweight=".30936mm">
                  <v:path arrowok="t" o:connecttype="custom" o:connectlocs="0,0;835,0" o:connectangles="0,0"/>
                </v:shape>
                <v:shape id="Freeform 99" o:spid="_x0000_s1031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EncEA&#10;AADbAAAADwAAAGRycy9kb3ducmV2LnhtbERPTWsCMRC9F/wPYYTeNGsRLatRRFr02LWCHsfNuFnd&#10;TJYk1W1/fVMQepvH+5z5srONuJEPtWMFo2EGgrh0uuZKwf7zffAKIkRkjY1jUvBNAZaL3tMcc+3u&#10;XNBtFyuRQjjkqMDE2OZShtKQxTB0LXHizs5bjAn6SmqP9xRuG/mSZRNpsebUYLCltaHyuvuyCo5Y&#10;TM1063/G9eZ62n+8FYfLqlPqud+tZiAidfFf/HBvdZo/gb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0BJ3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100" o:spid="_x0000_s1032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Bn78A&#10;AADbAAAADwAAAGRycy9kb3ducmV2LnhtbERPS4vCMBC+L/gfwgje1lQPrlSj+IRlb2vV89CMbbWZ&#10;1CRq999vBMHbfHzPmc5bU4s7OV9ZVjDoJyCIc6srLhTss+3nGIQPyBpry6TgjzzMZ52PKabaPviX&#10;7rtQiBjCPkUFZQhNKqXPSzLo+7YhjtzJOoMhQldI7fARw00th0kykgYrjg0lNrQqKb/sbkbBcj8M&#10;49pdz9liY/T6aAY/N39QqtdtFxMQgdrwFr/c3zrO/4LnL/EAO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AMGfvwAAANsAAAAPAAAAAAAAAAAAAAAAAJgCAABkcnMvZG93bnJl&#10;di54bWxQSwUGAAAAAAQABAD1AAAAhAMAAAAA&#10;" path="m,l278,e" filled="f" strokeweight=".30936mm">
                  <v:path arrowok="t" o:connecttype="custom" o:connectlocs="0,0;278,0" o:connectangles="0,0"/>
                </v:shape>
                <v:shape id="Freeform 101" o:spid="_x0000_s1033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i+8cA&#10;AADbAAAADwAAAGRycy9kb3ducmV2LnhtbESPT08CQQzF7yZ8h0lJvMksBAwuDERBE/XEH2Pk1uyU&#10;3dWdzrgzwvrt7cGEW5v3+t6v82XnGnWiNtaeDQwHGSjiwtuaSwNv+6ebKaiYkC02nsnAL0VYLnpX&#10;c8ytP/OWTrtUKgnhmKOBKqWQax2LihzGgQ/Eoh196zDJ2pbatniWcNfoUZbdaoc1S0OFgVYVFV+7&#10;H2fgdf/9EDbx7rPZhPHjevI+efmYHoy57nf3M1CJunQx/18/W8EXWPlFB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JIvvHAAAA2wAAAA8AAAAAAAAAAAAAAAAAmAIAAGRy&#10;cy9kb3ducmV2LnhtbFBLBQYAAAAABAAEAPUAAACMAwAAAAA=&#10;" path="m,l1252,e" filled="f" strokeweight=".30936mm">
                  <v:path arrowok="t" o:connecttype="custom" o:connectlocs="0,0;1252,0" o:connectangles="0,0"/>
                </v:shape>
                <v:shape id="Freeform 102" o:spid="_x0000_s1034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Q78IA&#10;AADbAAAADwAAAGRycy9kb3ducmV2LnhtbERPS2sCMRC+F/wPYQrearal+FiNItKix64V9Dhupput&#10;m8mSRF399U2h0Nt8fM+ZLTrbiAv5UDtW8DzIQBCXTtdcKdh9vj+NQYSIrLFxTApuFGAx7z3MMNfu&#10;ygVdtrESKYRDjgpMjG0uZSgNWQwD1xIn7st5izFBX0nt8ZrCbSNfsmwoLdacGgy2tDJUnrZnq+CA&#10;xciMNv7+Wq9Px93HW7H/XnZK9R+75RREpC7+i//cG53mT+D3l3S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5DvwgAAANsAAAAPAAAAAAAAAAAAAAAAAJgCAABkcnMvZG93&#10;bnJldi54bWxQSwUGAAAAAAQABAD1AAAAhwMAAAAA&#10;" path="m,l835,e" filled="f" strokeweight=".30936mm">
                  <v:path arrowok="t" o:connecttype="custom" o:connectlocs="0,0;835,0" o:connectangles="0,0"/>
                </v:shape>
                <v:shape id="Freeform 103" o:spid="_x0000_s1035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3zz8EA&#10;AADbAAAADwAAAGRycy9kb3ducmV2LnhtbERPTWsCMRC9C/6HMEJvmq0ULatRRCz16KrQHqebcbN1&#10;M1mSVLf+enMQPD7e93zZ2UZcyIfasYLXUQaCuHS65krB8fAxfAcRIrLGxjEp+KcAy0W/N8dcuysX&#10;dNnHSqQQDjkqMDG2uZShNGQxjFxLnLiT8xZjgr6S2uM1hdtGjrNsIi3WnBoMtrQ2VJ73f1bBNxZT&#10;M93621v9ef457jbF1++qU+pl0K1mICJ18Sl+uLdawTi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988/BAAAA2wAAAA8AAAAAAAAAAAAAAAAAmAIAAGRycy9kb3du&#10;cmV2LnhtbFBLBQYAAAAABAAEAPUAAACGAwAAAAA=&#10;" path="m,l835,e" filled="f" strokeweight=".30936mm">
                  <v:path arrowok="t" o:connecttype="custom" o:connectlocs="0,0;835,0" o:connectangles="0,0"/>
                </v:shape>
                <v:shape id="Freeform 104" o:spid="_x0000_s1036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WVMQA&#10;AADbAAAADwAAAGRycy9kb3ducmV2LnhtbESPQWsCMRSE7wX/Q3iCN80qUmVrFJGWeuyqYI+vm9fN&#10;6uZlSVLd9tcbQehxmJlvmMWqs424kA+1YwXjUQaCuHS65krBYf82nIMIEVlj45gU/FKA1bL3tMBc&#10;uysXdNnFSiQIhxwVmBjbXMpQGrIYRq4lTt638xZjkr6S2uM1wW0jJ1n2LC3WnBYMtrQxVJ53P1bB&#10;JxYzM9v6v2n9fv46fLwWx9O6U2rQ79YvICJ18T/8aG+1gskY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VlTEAAAA2wAAAA8AAAAAAAAAAAAAAAAAmAIAAGRycy9k&#10;b3ducmV2LnhtbFBLBQYAAAAABAAEAPUAAACJAwAAAAA=&#10;" path="m,l835,e" filled="f" strokeweight=".30936mm">
                  <v:path arrowok="t" o:connecttype="custom" o:connectlocs="0,0;835,0" o:connectangles="0,0"/>
                </v:shape>
                <v:shape id="Freeform 105" o:spid="_x0000_s1037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fvsQA&#10;AADbAAAADwAAAGRycy9kb3ducmV2LnhtbESPQWvCQBSE74L/YXlCb7ppqGJTN0G0LQVPJoX2+Mi+&#10;JqHZtzG7NfHfdwXB4zAz3zCbbDStOFPvGssKHhcRCOLS6oYrBZ/F23wNwnlkja1lUnAhB1k6nWww&#10;0XbgI51zX4kAYZeggtr7LpHSlTUZdAvbEQfvx/YGfZB9JXWPQ4CbVsZRtJIGGw4LNXa0q6n8zf+M&#10;gn08fNvD15afn075e3NcvhbVPlLqYTZuX0B4Gv09fGt/aAVxDN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H77EAAAA2wAAAA8AAAAAAAAAAAAAAAAAmAIAAGRycy9k&#10;b3ducmV2LnhtbFBLBQYAAAAABAAEAPUAAACJAwAAAAA=&#10;" path="m,l417,e" filled="f" strokeweight=".30936mm">
                  <v:path arrowok="t" o:connecttype="custom" o:connectlocs="0,0;417,0" o:connectangles="0,0"/>
                </v:shape>
                <w10:wrap type="topAndBottom" anchorx="page"/>
              </v:group>
            </w:pict>
          </mc:Fallback>
        </mc:AlternateContent>
      </w:r>
    </w:p>
    <w:p w:rsidR="00C3751F" w:rsidRPr="00EA1AA2" w:rsidRDefault="00C3751F" w:rsidP="00C3751F">
      <w:pPr>
        <w:pStyle w:val="a3"/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EA1AA2">
        <w:rPr>
          <w:sz w:val="16"/>
          <w:szCs w:val="16"/>
        </w:rPr>
        <w:t>(тема конкурсной работы)</w:t>
      </w:r>
    </w:p>
    <w:p w:rsidR="00C3751F" w:rsidRPr="00EA1AA2" w:rsidRDefault="00C3751F" w:rsidP="00C3751F">
      <w:pPr>
        <w:pStyle w:val="a3"/>
        <w:kinsoku w:val="0"/>
        <w:overflowPunct w:val="0"/>
        <w:spacing w:before="8"/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5123"/>
        <w:gridCol w:w="3438"/>
      </w:tblGrid>
      <w:tr w:rsidR="00C3751F" w:rsidRPr="00EA1AA2" w:rsidTr="00330E99">
        <w:trPr>
          <w:trHeight w:val="7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21" w:line="242" w:lineRule="auto"/>
              <w:ind w:left="153" w:right="145" w:firstLine="52"/>
              <w:rPr>
                <w:w w:val="95"/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 xml:space="preserve">№ </w:t>
            </w:r>
            <w:r w:rsidRPr="00EA1AA2">
              <w:rPr>
                <w:w w:val="95"/>
                <w:sz w:val="28"/>
                <w:szCs w:val="28"/>
              </w:rPr>
              <w:t>п/п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84"/>
              <w:ind w:left="1959" w:right="1951"/>
              <w:jc w:val="center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Критерии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178"/>
              <w:ind w:left="528"/>
              <w:rPr>
                <w:position w:val="10"/>
                <w:sz w:val="18"/>
                <w:szCs w:val="18"/>
              </w:rPr>
            </w:pPr>
            <w:r w:rsidRPr="00EA1AA2">
              <w:rPr>
                <w:sz w:val="28"/>
                <w:szCs w:val="28"/>
              </w:rPr>
              <w:t>Количество баллов</w:t>
            </w:r>
            <w:r w:rsidRPr="00EA1AA2">
              <w:rPr>
                <w:position w:val="10"/>
                <w:sz w:val="16"/>
                <w:szCs w:val="16"/>
              </w:rPr>
              <w:t>1</w:t>
            </w:r>
          </w:p>
        </w:tc>
      </w:tr>
      <w:tr w:rsidR="00C3751F" w:rsidRPr="00EA1AA2" w:rsidTr="00330E99">
        <w:trPr>
          <w:trHeight w:val="64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032946">
            <w:pPr>
              <w:pStyle w:val="TableParagraph"/>
              <w:tabs>
                <w:tab w:val="left" w:pos="1980"/>
                <w:tab w:val="left" w:pos="3649"/>
                <w:tab w:val="left" w:pos="4761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Соответствие</w:t>
            </w:r>
            <w:r w:rsidR="00032946" w:rsidRPr="00EA1AA2">
              <w:rPr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содержания</w:t>
            </w:r>
            <w:r w:rsidR="00032946" w:rsidRPr="00EA1AA2">
              <w:rPr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работы</w:t>
            </w:r>
            <w:r w:rsidR="00032946" w:rsidRPr="00EA1AA2">
              <w:rPr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ее</w:t>
            </w:r>
            <w:r w:rsidR="00032946" w:rsidRPr="00EA1AA2">
              <w:rPr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теме, объекту и предмету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330E99">
        <w:trPr>
          <w:trHeight w:val="3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Полнота охвата темы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330E99">
        <w:trPr>
          <w:trHeight w:val="3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6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6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330E99">
        <w:trPr>
          <w:trHeight w:val="3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330E99">
        <w:trPr>
          <w:trHeight w:val="3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Новизна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330E99">
        <w:trPr>
          <w:trHeight w:val="32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Логика и структура изложения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330E99">
        <w:trPr>
          <w:trHeight w:val="96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Соответствие содержания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3" w:line="322" w:lineRule="exact"/>
              <w:ind w:left="110" w:right="132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законодательству Российской Федерации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330E99">
        <w:trPr>
          <w:trHeight w:val="64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20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6C7104">
            <w:pPr>
              <w:pStyle w:val="TableParagraph"/>
              <w:tabs>
                <w:tab w:val="left" w:pos="3568"/>
              </w:tabs>
              <w:kinsoku w:val="0"/>
              <w:overflowPunct w:val="0"/>
              <w:spacing w:before="2" w:line="322" w:lineRule="exact"/>
              <w:ind w:left="110" w:right="132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Перспективность</w:t>
            </w:r>
            <w:r w:rsidR="006C7104" w:rsidRPr="00EA1AA2">
              <w:rPr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применения</w:t>
            </w:r>
            <w:r w:rsidRPr="00EA1AA2">
              <w:rPr>
                <w:w w:val="95"/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положений работы на</w:t>
            </w:r>
            <w:r w:rsidRPr="00EA1AA2">
              <w:rPr>
                <w:spacing w:val="3"/>
                <w:sz w:val="28"/>
                <w:szCs w:val="28"/>
              </w:rPr>
              <w:t xml:space="preserve"> </w:t>
            </w:r>
            <w:r w:rsidRPr="00EA1AA2">
              <w:rPr>
                <w:sz w:val="28"/>
                <w:szCs w:val="28"/>
              </w:rPr>
              <w:t>практике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330E99">
        <w:trPr>
          <w:trHeight w:val="96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15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EA1AA2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Содержание видеофайла</w:t>
            </w:r>
            <w:r w:rsidRPr="00EA1AA2">
              <w:rPr>
                <w:position w:val="10"/>
                <w:sz w:val="18"/>
                <w:szCs w:val="18"/>
              </w:rPr>
              <w:t xml:space="preserve">2 </w:t>
            </w:r>
            <w:r w:rsidRPr="00EA1AA2">
              <w:rPr>
                <w:sz w:val="28"/>
                <w:szCs w:val="28"/>
              </w:rPr>
              <w:t>с записью защиты конкурсной работы</w:t>
            </w:r>
          </w:p>
          <w:p w:rsidR="00C3751F" w:rsidRPr="00EA1AA2" w:rsidRDefault="00C3751F" w:rsidP="00C036A4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(аргументированность тезисов)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  <w:tr w:rsidR="00C3751F" w:rsidRPr="00EA1AA2" w:rsidTr="00330E99">
        <w:trPr>
          <w:trHeight w:val="40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  <w:spacing w:before="36"/>
              <w:ind w:left="110"/>
              <w:rPr>
                <w:sz w:val="28"/>
                <w:szCs w:val="28"/>
              </w:rPr>
            </w:pPr>
            <w:r w:rsidRPr="00EA1AA2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1F" w:rsidRPr="00EA1AA2" w:rsidRDefault="00C3751F" w:rsidP="00C036A4">
            <w:pPr>
              <w:pStyle w:val="TableParagraph"/>
              <w:kinsoku w:val="0"/>
              <w:overflowPunct w:val="0"/>
            </w:pPr>
          </w:p>
        </w:tc>
      </w:tr>
    </w:tbl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C3751F" w:rsidP="00C3751F">
      <w:pPr>
        <w:pStyle w:val="a3"/>
        <w:kinsoku w:val="0"/>
        <w:overflowPunct w:val="0"/>
        <w:rPr>
          <w:sz w:val="20"/>
          <w:szCs w:val="20"/>
        </w:rPr>
      </w:pPr>
    </w:p>
    <w:p w:rsidR="00C3751F" w:rsidRPr="00EA1AA2" w:rsidRDefault="00D03E44" w:rsidP="00C3751F">
      <w:pPr>
        <w:pStyle w:val="a3"/>
        <w:kinsoku w:val="0"/>
        <w:overflowPunct w:val="0"/>
        <w:spacing w:before="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3" distB="4294967293" distL="0" distR="0" simplePos="0" relativeHeight="251679744" behindDoc="0" locked="0" layoutInCell="0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194944</wp:posOffset>
                </wp:positionV>
                <wp:extent cx="1829435" cy="0"/>
                <wp:effectExtent l="0" t="0" r="18415" b="190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2"/>
                            <a:gd name="T1" fmla="*/ 0 h 20"/>
                            <a:gd name="T2" fmla="*/ 2882 w 28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2" h="20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C05FC" id="Полилиния 6" o:spid="_x0000_s1026" style="position:absolute;margin-left:84.95pt;margin-top:15.35pt;width:144.05pt;height:0;z-index:25167974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2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" o:allowincell="f" path="m,l2882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C3751F" w:rsidRPr="00EA1AA2" w:rsidRDefault="00C3751F" w:rsidP="00D04278">
      <w:pPr>
        <w:pStyle w:val="a5"/>
        <w:numPr>
          <w:ilvl w:val="0"/>
          <w:numId w:val="2"/>
        </w:numPr>
        <w:tabs>
          <w:tab w:val="left" w:pos="142"/>
        </w:tabs>
        <w:kinsoku w:val="0"/>
        <w:overflowPunct w:val="0"/>
        <w:ind w:left="0" w:firstLine="0"/>
        <w:rPr>
          <w:sz w:val="22"/>
          <w:szCs w:val="22"/>
        </w:rPr>
      </w:pPr>
      <w:r w:rsidRPr="00EA1AA2">
        <w:rPr>
          <w:sz w:val="22"/>
          <w:szCs w:val="22"/>
        </w:rPr>
        <w:t xml:space="preserve">Член Конкурсной комиссии выставляет </w:t>
      </w:r>
      <w:r w:rsidRPr="00EA1AA2">
        <w:rPr>
          <w:spacing w:val="-3"/>
          <w:sz w:val="22"/>
          <w:szCs w:val="22"/>
        </w:rPr>
        <w:t xml:space="preserve">от </w:t>
      </w:r>
      <w:r w:rsidRPr="00EA1AA2">
        <w:rPr>
          <w:sz w:val="22"/>
          <w:szCs w:val="22"/>
        </w:rPr>
        <w:t>0 до 5 баллов по каждому</w:t>
      </w:r>
      <w:r w:rsidRPr="00EA1AA2">
        <w:rPr>
          <w:spacing w:val="10"/>
          <w:sz w:val="22"/>
          <w:szCs w:val="22"/>
        </w:rPr>
        <w:t xml:space="preserve"> </w:t>
      </w:r>
      <w:r w:rsidRPr="00EA1AA2">
        <w:rPr>
          <w:sz w:val="22"/>
          <w:szCs w:val="22"/>
        </w:rPr>
        <w:t>критерию.</w:t>
      </w:r>
    </w:p>
    <w:p w:rsidR="00C3751F" w:rsidRPr="00EA1AA2" w:rsidRDefault="00C3751F" w:rsidP="00D04278">
      <w:pPr>
        <w:pStyle w:val="a5"/>
        <w:numPr>
          <w:ilvl w:val="0"/>
          <w:numId w:val="2"/>
        </w:numPr>
        <w:tabs>
          <w:tab w:val="left" w:pos="142"/>
        </w:tabs>
        <w:kinsoku w:val="0"/>
        <w:overflowPunct w:val="0"/>
        <w:ind w:left="0" w:right="3" w:firstLine="0"/>
        <w:rPr>
          <w:sz w:val="22"/>
          <w:szCs w:val="22"/>
        </w:rPr>
      </w:pPr>
      <w:r w:rsidRPr="00EA1AA2">
        <w:rPr>
          <w:sz w:val="22"/>
          <w:szCs w:val="22"/>
        </w:rPr>
        <w:t>При наличии. В номинации «Творческий циклон» видеофайл с записью защиты конкурсной работы не</w:t>
      </w:r>
      <w:r w:rsidRPr="00EA1AA2">
        <w:rPr>
          <w:spacing w:val="-4"/>
          <w:sz w:val="22"/>
          <w:szCs w:val="22"/>
        </w:rPr>
        <w:t xml:space="preserve"> </w:t>
      </w:r>
      <w:r w:rsidRPr="00EA1AA2">
        <w:rPr>
          <w:sz w:val="22"/>
          <w:szCs w:val="22"/>
        </w:rPr>
        <w:t>представляется.</w:t>
      </w:r>
    </w:p>
    <w:p w:rsidR="00254FBD" w:rsidRPr="00EA1AA2" w:rsidRDefault="00254FBD" w:rsidP="00254FBD">
      <w:pPr>
        <w:pStyle w:val="a5"/>
        <w:tabs>
          <w:tab w:val="left" w:pos="509"/>
        </w:tabs>
        <w:kinsoku w:val="0"/>
        <w:overflowPunct w:val="0"/>
        <w:spacing w:before="117"/>
        <w:ind w:right="462" w:firstLine="0"/>
        <w:jc w:val="left"/>
        <w:rPr>
          <w:sz w:val="22"/>
          <w:szCs w:val="22"/>
        </w:rPr>
      </w:pPr>
    </w:p>
    <w:p w:rsidR="00C3751F" w:rsidRPr="00EA1AA2" w:rsidRDefault="00C3751F" w:rsidP="00C3751F">
      <w:pPr>
        <w:pStyle w:val="a5"/>
        <w:numPr>
          <w:ilvl w:val="0"/>
          <w:numId w:val="2"/>
        </w:numPr>
        <w:tabs>
          <w:tab w:val="left" w:pos="509"/>
        </w:tabs>
        <w:kinsoku w:val="0"/>
        <w:overflowPunct w:val="0"/>
        <w:spacing w:before="117"/>
        <w:ind w:left="339" w:right="462" w:firstLine="0"/>
        <w:jc w:val="left"/>
        <w:rPr>
          <w:sz w:val="22"/>
          <w:szCs w:val="22"/>
        </w:rPr>
        <w:sectPr w:rsidR="00C3751F" w:rsidRPr="00EA1AA2" w:rsidSect="00C24118">
          <w:headerReference w:type="default" r:id="rId23"/>
          <w:pgSz w:w="11910" w:h="16840"/>
          <w:pgMar w:top="1134" w:right="850" w:bottom="1134" w:left="1701" w:header="709" w:footer="567" w:gutter="0"/>
          <w:cols w:space="720"/>
          <w:noEndnote/>
          <w:docGrid w:linePitch="299"/>
        </w:sectPr>
      </w:pPr>
    </w:p>
    <w:p w:rsidR="00C3751F" w:rsidRPr="00EA1AA2" w:rsidRDefault="00C3751F" w:rsidP="00697576">
      <w:pPr>
        <w:pStyle w:val="a3"/>
        <w:kinsoku w:val="0"/>
        <w:overflowPunct w:val="0"/>
        <w:spacing w:before="67"/>
        <w:ind w:left="4678" w:right="287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9</w:t>
      </w:r>
    </w:p>
    <w:p w:rsidR="00C3751F" w:rsidRPr="00EA1AA2" w:rsidRDefault="00C3751F" w:rsidP="00697576">
      <w:pPr>
        <w:pStyle w:val="a3"/>
        <w:kinsoku w:val="0"/>
        <w:overflowPunct w:val="0"/>
        <w:ind w:left="4678" w:right="287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к Положению о Всероссийском конкурсе</w:t>
      </w:r>
      <w:r w:rsidR="00697576"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</w:t>
      </w:r>
    </w:p>
    <w:p w:rsidR="00C3751F" w:rsidRPr="00EA1AA2" w:rsidRDefault="00C3751F" w:rsidP="00697576">
      <w:pPr>
        <w:pStyle w:val="a3"/>
        <w:kinsoku w:val="0"/>
        <w:overflowPunct w:val="0"/>
        <w:ind w:left="4678" w:right="287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выборов в органы государственной власти, органы местного самоуправления</w:t>
      </w:r>
    </w:p>
    <w:p w:rsidR="00C3751F" w:rsidRPr="00EA1AA2" w:rsidRDefault="00C3751F" w:rsidP="00697576">
      <w:pPr>
        <w:pStyle w:val="a3"/>
        <w:kinsoku w:val="0"/>
        <w:overflowPunct w:val="0"/>
        <w:ind w:left="4678" w:right="287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в Российской Федерации</w:t>
      </w:r>
      <w:r w:rsidR="00697576"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>и участников избирательных кампаний</w:t>
      </w:r>
    </w:p>
    <w:p w:rsidR="00C3751F" w:rsidRPr="00EA1AA2" w:rsidRDefault="00C3751F" w:rsidP="00C3751F">
      <w:pPr>
        <w:pStyle w:val="a3"/>
        <w:kinsoku w:val="0"/>
        <w:overflowPunct w:val="0"/>
        <w:rPr>
          <w:sz w:val="24"/>
          <w:szCs w:val="24"/>
        </w:rPr>
      </w:pPr>
    </w:p>
    <w:p w:rsidR="00C3751F" w:rsidRPr="00EA1AA2" w:rsidRDefault="00C3751F" w:rsidP="00C3751F">
      <w:pPr>
        <w:pStyle w:val="a3"/>
        <w:kinsoku w:val="0"/>
        <w:overflowPunct w:val="0"/>
        <w:spacing w:before="9"/>
        <w:rPr>
          <w:sz w:val="24"/>
          <w:szCs w:val="24"/>
        </w:rPr>
      </w:pPr>
    </w:p>
    <w:p w:rsidR="00C3751F" w:rsidRPr="00EA1AA2" w:rsidRDefault="00C3751F" w:rsidP="00032946">
      <w:pPr>
        <w:pStyle w:val="1"/>
        <w:kinsoku w:val="0"/>
        <w:overflowPunct w:val="0"/>
        <w:ind w:left="0" w:right="6"/>
      </w:pPr>
      <w:r w:rsidRPr="00EA1AA2">
        <w:t>Согласие</w:t>
      </w:r>
    </w:p>
    <w:p w:rsidR="00C3751F" w:rsidRPr="00EA1AA2" w:rsidRDefault="00C3751F" w:rsidP="00032946">
      <w:pPr>
        <w:pStyle w:val="a3"/>
        <w:kinsoku w:val="0"/>
        <w:overflowPunct w:val="0"/>
        <w:ind w:right="6"/>
        <w:jc w:val="center"/>
        <w:rPr>
          <w:b/>
          <w:bCs/>
        </w:rPr>
      </w:pPr>
      <w:r w:rsidRPr="00EA1AA2">
        <w:rPr>
          <w:b/>
          <w:bCs/>
        </w:rPr>
        <w:t>участника Всероссийского конкурса на лучшую работу</w:t>
      </w:r>
    </w:p>
    <w:p w:rsidR="00C3751F" w:rsidRPr="00EA1AA2" w:rsidRDefault="00C3751F" w:rsidP="00032946">
      <w:pPr>
        <w:pStyle w:val="a3"/>
        <w:kinsoku w:val="0"/>
        <w:overflowPunct w:val="0"/>
        <w:ind w:right="6"/>
        <w:jc w:val="center"/>
        <w:rPr>
          <w:b/>
          <w:bCs/>
        </w:rPr>
      </w:pPr>
      <w:r w:rsidRPr="00EA1AA2">
        <w:rPr>
          <w:b/>
          <w:bCs/>
        </w:rPr>
        <w:t xml:space="preserve">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</w:t>
      </w:r>
      <w:r w:rsidR="00194987">
        <w:rPr>
          <w:b/>
          <w:bCs/>
        </w:rPr>
        <w:br/>
      </w:r>
      <w:r w:rsidRPr="00194987">
        <w:rPr>
          <w:b/>
          <w:bCs/>
        </w:rPr>
        <w:t>в</w:t>
      </w:r>
      <w:r w:rsidRPr="00EA1AA2">
        <w:rPr>
          <w:b/>
          <w:bCs/>
        </w:rPr>
        <w:t xml:space="preserve"> </w:t>
      </w:r>
      <w:r w:rsidRPr="00194987">
        <w:rPr>
          <w:b/>
          <w:bCs/>
        </w:rPr>
        <w:t xml:space="preserve">Российской Федерации </w:t>
      </w:r>
      <w:r w:rsidRPr="00EA1AA2">
        <w:rPr>
          <w:b/>
          <w:bCs/>
        </w:rPr>
        <w:t xml:space="preserve">и участников избирательных кампаний </w:t>
      </w:r>
      <w:r w:rsidR="00194987">
        <w:rPr>
          <w:b/>
          <w:bCs/>
        </w:rPr>
        <w:br/>
      </w:r>
      <w:r w:rsidRPr="00EA1AA2">
        <w:rPr>
          <w:b/>
          <w:bCs/>
        </w:rPr>
        <w:t>на обработку персональных данных, разрешенных субъектом персональных данных для распространения</w:t>
      </w:r>
    </w:p>
    <w:p w:rsidR="007A6B04" w:rsidRPr="00EA1AA2" w:rsidRDefault="007A6B04" w:rsidP="00121B8C">
      <w:pPr>
        <w:pStyle w:val="a3"/>
        <w:tabs>
          <w:tab w:val="left" w:pos="9356"/>
        </w:tabs>
        <w:kinsoku w:val="0"/>
        <w:overflowPunct w:val="0"/>
        <w:spacing w:line="316" w:lineRule="exact"/>
        <w:ind w:firstLine="709"/>
      </w:pPr>
    </w:p>
    <w:p w:rsidR="00C3751F" w:rsidRPr="00EA1AA2" w:rsidRDefault="00C3751F" w:rsidP="00121B8C">
      <w:pPr>
        <w:pStyle w:val="a3"/>
        <w:tabs>
          <w:tab w:val="left" w:pos="9356"/>
        </w:tabs>
        <w:kinsoku w:val="0"/>
        <w:overflowPunct w:val="0"/>
        <w:spacing w:line="316" w:lineRule="exact"/>
        <w:ind w:firstLine="709"/>
      </w:pPr>
      <w:proofErr w:type="gramStart"/>
      <w:r w:rsidRPr="00EA1AA2">
        <w:t>Я,</w:t>
      </w:r>
      <w:r w:rsidRPr="00EA1AA2">
        <w:rPr>
          <w:u w:val="single" w:color="000000"/>
        </w:rPr>
        <w:t xml:space="preserve">   </w:t>
      </w:r>
      <w:proofErr w:type="gramEnd"/>
      <w:r w:rsidRPr="00EA1AA2">
        <w:rPr>
          <w:u w:val="single" w:color="000000"/>
        </w:rPr>
        <w:t xml:space="preserve">                                                                                                             </w:t>
      </w:r>
      <w:r w:rsidR="00121B8C" w:rsidRPr="00EA1AA2">
        <w:rPr>
          <w:u w:val="single" w:color="000000"/>
        </w:rPr>
        <w:t>___</w:t>
      </w:r>
      <w:r w:rsidRPr="00EA1AA2">
        <w:t>,</w:t>
      </w:r>
    </w:p>
    <w:p w:rsidR="00C3751F" w:rsidRPr="00EA1AA2" w:rsidRDefault="00C3751F" w:rsidP="00C94328">
      <w:pPr>
        <w:pStyle w:val="a3"/>
        <w:tabs>
          <w:tab w:val="left" w:pos="9356"/>
        </w:tabs>
        <w:kinsoku w:val="0"/>
        <w:overflowPunct w:val="0"/>
        <w:spacing w:line="360" w:lineRule="auto"/>
        <w:ind w:firstLine="709"/>
        <w:jc w:val="center"/>
        <w:rPr>
          <w:sz w:val="20"/>
          <w:szCs w:val="20"/>
        </w:rPr>
      </w:pPr>
      <w:r w:rsidRPr="00EA1AA2">
        <w:rPr>
          <w:sz w:val="20"/>
          <w:szCs w:val="20"/>
        </w:rPr>
        <w:t>(фамилия, имя, отчество (при наличии)</w:t>
      </w:r>
      <w:r w:rsidR="00194987">
        <w:rPr>
          <w:sz w:val="20"/>
          <w:szCs w:val="20"/>
        </w:rPr>
        <w:t>,</w:t>
      </w:r>
      <w:r w:rsidRPr="00EA1AA2">
        <w:rPr>
          <w:sz w:val="20"/>
          <w:szCs w:val="20"/>
        </w:rPr>
        <w:t xml:space="preserve"> указываются полностью)</w:t>
      </w:r>
    </w:p>
    <w:p w:rsidR="00BC75BE" w:rsidRPr="00EA1AA2" w:rsidRDefault="00C3751F" w:rsidP="00BC75BE">
      <w:pPr>
        <w:pStyle w:val="a3"/>
        <w:tabs>
          <w:tab w:val="left" w:pos="9356"/>
        </w:tabs>
        <w:kinsoku w:val="0"/>
        <w:overflowPunct w:val="0"/>
        <w:spacing w:before="96" w:line="360" w:lineRule="auto"/>
        <w:jc w:val="both"/>
      </w:pPr>
      <w:r w:rsidRPr="00EA1AA2">
        <w:t>контактная информация (номер телефона, адре</w:t>
      </w:r>
      <w:r w:rsidR="00231839">
        <w:t>с электронной почты или</w:t>
      </w:r>
      <w:r w:rsidRPr="00EA1AA2">
        <w:t xml:space="preserve"> </w:t>
      </w:r>
      <w:r w:rsidR="00BC75BE" w:rsidRPr="00EA1AA2">
        <w:t>адрес</w:t>
      </w:r>
      <w:r w:rsidR="00BC75BE">
        <w:t xml:space="preserve"> регистрации (адрес фактического места проживания)</w:t>
      </w:r>
      <w:r w:rsidR="00BC75BE" w:rsidRPr="00EA1AA2">
        <w:t xml:space="preserve"> субъекта</w:t>
      </w:r>
      <w:r w:rsidR="00BC75BE" w:rsidRPr="00EA1AA2">
        <w:rPr>
          <w:spacing w:val="18"/>
        </w:rPr>
        <w:t xml:space="preserve"> </w:t>
      </w:r>
      <w:r w:rsidR="00BC75BE" w:rsidRPr="00EA1AA2">
        <w:t>персональных</w:t>
      </w:r>
      <w:r w:rsidR="00BC75BE" w:rsidRPr="00EA1AA2">
        <w:rPr>
          <w:spacing w:val="48"/>
        </w:rPr>
        <w:t xml:space="preserve"> </w:t>
      </w:r>
      <w:r w:rsidR="00BC75BE" w:rsidRPr="00EA1AA2">
        <w:t>данных</w:t>
      </w:r>
      <w:proofErr w:type="gramStart"/>
      <w:r w:rsidR="00BC75BE" w:rsidRPr="00EA1AA2">
        <w:t>):_</w:t>
      </w:r>
      <w:proofErr w:type="gramEnd"/>
      <w:r w:rsidR="00BC75BE" w:rsidRPr="00EA1AA2">
        <w:t>_______________________</w:t>
      </w:r>
      <w:r w:rsidR="00BC75BE">
        <w:t>_____________________</w:t>
      </w:r>
    </w:p>
    <w:p w:rsidR="00502ADD" w:rsidRDefault="00BC75BE" w:rsidP="00BC75BE">
      <w:pPr>
        <w:pStyle w:val="a3"/>
        <w:tabs>
          <w:tab w:val="left" w:pos="9356"/>
        </w:tabs>
        <w:kinsoku w:val="0"/>
        <w:overflowPunct w:val="0"/>
        <w:spacing w:line="360" w:lineRule="auto"/>
        <w:jc w:val="both"/>
      </w:pPr>
      <w:r w:rsidRPr="00EA1AA2">
        <w:t>__________________________________________________________________,</w:t>
      </w:r>
    </w:p>
    <w:p w:rsidR="00C3751F" w:rsidRPr="00EA1AA2" w:rsidRDefault="00C3751F" w:rsidP="007A6B04">
      <w:pPr>
        <w:pStyle w:val="a3"/>
        <w:tabs>
          <w:tab w:val="left" w:pos="9356"/>
        </w:tabs>
        <w:kinsoku w:val="0"/>
        <w:overflowPunct w:val="0"/>
        <w:spacing w:before="96" w:line="360" w:lineRule="auto"/>
        <w:jc w:val="both"/>
        <w:rPr>
          <w:spacing w:val="-17"/>
        </w:rPr>
      </w:pPr>
      <w:r w:rsidRPr="00EA1AA2">
        <w:t>соответствии</w:t>
      </w:r>
      <w:r w:rsidRPr="00EA1AA2">
        <w:rPr>
          <w:spacing w:val="58"/>
        </w:rPr>
        <w:t xml:space="preserve"> </w:t>
      </w:r>
      <w:r w:rsidRPr="00EA1AA2">
        <w:t>со</w:t>
      </w:r>
      <w:r w:rsidRPr="00EA1AA2">
        <w:rPr>
          <w:spacing w:val="59"/>
        </w:rPr>
        <w:t xml:space="preserve"> </w:t>
      </w:r>
      <w:r w:rsidRPr="00EA1AA2">
        <w:t>статьей</w:t>
      </w:r>
      <w:r w:rsidRPr="00EA1AA2">
        <w:rPr>
          <w:spacing w:val="58"/>
        </w:rPr>
        <w:t xml:space="preserve"> </w:t>
      </w:r>
      <w:r w:rsidRPr="00EA1AA2">
        <w:t>10</w:t>
      </w:r>
      <w:r w:rsidRPr="00EA1AA2">
        <w:rPr>
          <w:position w:val="10"/>
          <w:sz w:val="18"/>
          <w:szCs w:val="18"/>
        </w:rPr>
        <w:t xml:space="preserve">1 </w:t>
      </w:r>
      <w:r w:rsidRPr="00EA1AA2">
        <w:t>Федерального</w:t>
      </w:r>
      <w:r w:rsidRPr="00EA1AA2">
        <w:rPr>
          <w:spacing w:val="59"/>
        </w:rPr>
        <w:t xml:space="preserve"> </w:t>
      </w:r>
      <w:r w:rsidRPr="00EA1AA2">
        <w:t>закона</w:t>
      </w:r>
      <w:r w:rsidRPr="00EA1AA2">
        <w:rPr>
          <w:spacing w:val="63"/>
        </w:rPr>
        <w:t xml:space="preserve"> </w:t>
      </w:r>
      <w:r w:rsidRPr="00EA1AA2">
        <w:t>от</w:t>
      </w:r>
      <w:r w:rsidRPr="00EA1AA2">
        <w:rPr>
          <w:spacing w:val="57"/>
        </w:rPr>
        <w:t xml:space="preserve"> </w:t>
      </w:r>
      <w:r w:rsidRPr="00EA1AA2">
        <w:t>27</w:t>
      </w:r>
      <w:r w:rsidRPr="00EA1AA2">
        <w:rPr>
          <w:spacing w:val="59"/>
        </w:rPr>
        <w:t xml:space="preserve"> </w:t>
      </w:r>
      <w:r w:rsidRPr="00EA1AA2">
        <w:t>июля</w:t>
      </w:r>
      <w:r w:rsidRPr="00EA1AA2">
        <w:rPr>
          <w:spacing w:val="60"/>
        </w:rPr>
        <w:t xml:space="preserve"> </w:t>
      </w:r>
      <w:r w:rsidRPr="00EA1AA2">
        <w:t>2006</w:t>
      </w:r>
      <w:r w:rsidRPr="00EA1AA2">
        <w:rPr>
          <w:spacing w:val="1"/>
        </w:rPr>
        <w:t xml:space="preserve"> </w:t>
      </w:r>
      <w:r w:rsidRPr="00EA1AA2">
        <w:t xml:space="preserve">года </w:t>
      </w:r>
      <w:r w:rsidR="0079002F">
        <w:br/>
      </w:r>
      <w:r w:rsidRPr="00EA1AA2">
        <w:t xml:space="preserve">№ 152-ФЗ «О персональных данных» в целях повышения интереса </w:t>
      </w:r>
      <w:r w:rsidR="007A6B04" w:rsidRPr="00EA1AA2">
        <w:br/>
      </w:r>
      <w:r w:rsidRPr="00EA1AA2">
        <w:t xml:space="preserve">к выборам и референдумам у молодых и будущих избирателей, стимулирования лиц, обучающихся по образовательным программам среднего профессионального образования, высшего образования, </w:t>
      </w:r>
      <w:r w:rsidR="007A6B04" w:rsidRPr="00EA1AA2">
        <w:br/>
      </w:r>
      <w:r w:rsidRPr="00EA1AA2">
        <w:t>и педагогических работников к проведению исследований в области избирательного права и избирательного процесса даю согласие федеральному казенному учреждению «Российский центр обучения изб</w:t>
      </w:r>
      <w:r w:rsidR="007A6B04" w:rsidRPr="00EA1AA2">
        <w:t xml:space="preserve">ирательным технологиям при </w:t>
      </w:r>
      <w:r w:rsidR="00D43234" w:rsidRPr="00EA1AA2">
        <w:t>Центральной</w:t>
      </w:r>
      <w:r w:rsidRPr="00EA1AA2">
        <w:t xml:space="preserve"> избирательной</w:t>
      </w:r>
      <w:r w:rsidRPr="00EA1AA2">
        <w:rPr>
          <w:spacing w:val="33"/>
        </w:rPr>
        <w:t xml:space="preserve"> </w:t>
      </w:r>
      <w:r w:rsidRPr="00EA1AA2">
        <w:t xml:space="preserve">комиссии Российской Федерации», расположенному по адресу: город Москва, улица Мясницкая, </w:t>
      </w:r>
      <w:r w:rsidRPr="00EA1AA2">
        <w:lastRenderedPageBreak/>
        <w:t xml:space="preserve">дом 47 (ИНН 7702047147, ОГРН 1027739658825, сведения </w:t>
      </w:r>
      <w:r w:rsidR="007A6B04" w:rsidRPr="00EA1AA2">
        <w:br/>
      </w:r>
      <w:r w:rsidRPr="00EA1AA2">
        <w:t xml:space="preserve">об информационных ресурсах оператора: </w:t>
      </w:r>
      <w:r w:rsidRPr="00EA1AA2">
        <w:rPr>
          <w:color w:val="000000" w:themeColor="text1"/>
          <w:u w:val="single"/>
        </w:rPr>
        <w:t>https://www.rcoit.ru</w:t>
      </w:r>
      <w:r w:rsidRPr="00EA1AA2">
        <w:rPr>
          <w:color w:val="000000" w:themeColor="text1"/>
        </w:rPr>
        <w:t xml:space="preserve">, </w:t>
      </w:r>
      <w:r w:rsidRPr="00EA1AA2">
        <w:rPr>
          <w:color w:val="000000" w:themeColor="text1"/>
          <w:u w:val="single"/>
        </w:rPr>
        <w:t>https://rutube.ru/channel/24728545/</w:t>
      </w:r>
      <w:r w:rsidRPr="00EA1AA2">
        <w:rPr>
          <w:color w:val="000000" w:themeColor="text1"/>
        </w:rPr>
        <w:t xml:space="preserve">, </w:t>
      </w:r>
      <w:r w:rsidRPr="00EA1AA2">
        <w:rPr>
          <w:color w:val="000000" w:themeColor="text1"/>
          <w:spacing w:val="-70"/>
          <w:w w:val="99"/>
          <w:u w:val="single"/>
        </w:rPr>
        <w:t xml:space="preserve"> </w:t>
      </w:r>
      <w:r w:rsidRPr="00EA1AA2">
        <w:rPr>
          <w:color w:val="000000" w:themeColor="text1"/>
          <w:u w:val="single"/>
        </w:rPr>
        <w:t>https://www.youtube.com/простоовыборах</w:t>
      </w:r>
      <w:r w:rsidRPr="00EA1AA2">
        <w:rPr>
          <w:color w:val="000000" w:themeColor="text1"/>
        </w:rPr>
        <w:t xml:space="preserve">, </w:t>
      </w:r>
      <w:r w:rsidRPr="00EA1AA2">
        <w:rPr>
          <w:color w:val="000000" w:themeColor="text1"/>
          <w:u w:val="single"/>
        </w:rPr>
        <w:t>https://t.me/electorium</w:t>
      </w:r>
      <w:r w:rsidRPr="00EA1AA2">
        <w:rPr>
          <w:color w:val="000000" w:themeColor="text1"/>
        </w:rPr>
        <w:t xml:space="preserve">, </w:t>
      </w:r>
      <w:r w:rsidRPr="00EA1AA2">
        <w:rPr>
          <w:color w:val="000000" w:themeColor="text1"/>
          <w:u w:val="single"/>
        </w:rPr>
        <w:t>https://vk.com/rcoit</w:t>
      </w:r>
      <w:r w:rsidRPr="00EA1AA2">
        <w:rPr>
          <w:color w:val="000000" w:themeColor="text1"/>
        </w:rPr>
        <w:t>), на обработку в форме распространения моих персональных данных, в том числе на</w:t>
      </w:r>
      <w:r w:rsidRPr="00EA1AA2">
        <w:rPr>
          <w:color w:val="000000"/>
        </w:rPr>
        <w:t xml:space="preserve"> публикацию моей конкурсной работы (для финалистов </w:t>
      </w:r>
      <w:r w:rsidR="00194987">
        <w:rPr>
          <w:color w:val="000000"/>
        </w:rPr>
        <w:t>Всероссийского к</w:t>
      </w:r>
      <w:r w:rsidRPr="00EA1AA2">
        <w:rPr>
          <w:color w:val="000000"/>
        </w:rPr>
        <w:t>онкурса</w:t>
      </w:r>
      <w:r w:rsidR="00194987">
        <w:rPr>
          <w:color w:val="000000"/>
        </w:rPr>
        <w:t xml:space="preserve"> «Атмосфера»</w:t>
      </w:r>
      <w:r w:rsidRPr="00EA1AA2">
        <w:rPr>
          <w:color w:val="000000"/>
        </w:rPr>
        <w:t>).</w:t>
      </w:r>
    </w:p>
    <w:p w:rsidR="00C3751F" w:rsidRPr="00EA1AA2" w:rsidRDefault="00C3751F" w:rsidP="007A6B04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 xml:space="preserve">Категории и перечень моих персональных данных, на обработку </w:t>
      </w:r>
      <w:r w:rsidR="007A6B04" w:rsidRPr="00EA1AA2">
        <w:br/>
      </w:r>
      <w:r w:rsidRPr="00EA1AA2">
        <w:t>в форме распространения которых я даю согласие:</w:t>
      </w:r>
    </w:p>
    <w:p w:rsidR="00C3751F" w:rsidRPr="00EA1AA2" w:rsidRDefault="00C3751F" w:rsidP="007A6B04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персональные данные:</w:t>
      </w:r>
    </w:p>
    <w:p w:rsidR="00C3751F" w:rsidRPr="00EA1AA2" w:rsidRDefault="00C3751F" w:rsidP="007A6B04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фамилия, имя, отчество;</w:t>
      </w:r>
    </w:p>
    <w:p w:rsidR="00C3751F" w:rsidRPr="00EA1AA2" w:rsidRDefault="00C3751F" w:rsidP="007A6B04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год, месяц, дата рождения;</w:t>
      </w:r>
    </w:p>
    <w:p w:rsidR="00C3751F" w:rsidRPr="00EA1AA2" w:rsidRDefault="00C3751F" w:rsidP="007A6B04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пол;</w:t>
      </w:r>
    </w:p>
    <w:p w:rsidR="00C3751F" w:rsidRPr="00EA1AA2" w:rsidRDefault="00C3751F" w:rsidP="007A6B04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сведения об образовании, квалификации, профессиональной подготовке;</w:t>
      </w:r>
    </w:p>
    <w:p w:rsidR="00C3751F" w:rsidRPr="00EA1AA2" w:rsidRDefault="00C3751F" w:rsidP="007A6B04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сведения об ученой степени и ученом звании (при наличии).</w:t>
      </w:r>
    </w:p>
    <w:p w:rsidR="00C3751F" w:rsidRPr="00EA1AA2" w:rsidRDefault="00C3751F" w:rsidP="007A6B04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Биометрические персональные данные:</w:t>
      </w:r>
    </w:p>
    <w:p w:rsidR="00C3751F" w:rsidRPr="00EA1AA2" w:rsidRDefault="00C3751F" w:rsidP="007A6B04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изображение (фотография и видеозапись).</w:t>
      </w:r>
    </w:p>
    <w:p w:rsidR="00C3751F" w:rsidRPr="00EA1AA2" w:rsidRDefault="00C3751F" w:rsidP="007A6B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sz w:val="28"/>
          <w:szCs w:val="28"/>
        </w:rPr>
        <w:t>Условия и запреты на обработку вышеуказанных персональных данных (ч. 9 ст. 10</w:t>
      </w:r>
      <w:r w:rsidRPr="00EA1AA2">
        <w:rPr>
          <w:rFonts w:ascii="Times New Roman" w:hAnsi="Times New Roman" w:cs="Times New Roman"/>
          <w:position w:val="10"/>
          <w:sz w:val="18"/>
          <w:szCs w:val="18"/>
        </w:rPr>
        <w:t>1</w:t>
      </w:r>
      <w:r w:rsidRPr="00EA1AA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 </w:t>
      </w:r>
      <w:r w:rsidR="00231839">
        <w:rPr>
          <w:rFonts w:ascii="Times New Roman" w:hAnsi="Times New Roman" w:cs="Times New Roman"/>
          <w:sz w:val="28"/>
          <w:szCs w:val="28"/>
        </w:rPr>
        <w:t>1</w:t>
      </w:r>
      <w:r w:rsidRPr="00EA1AA2">
        <w:rPr>
          <w:rFonts w:ascii="Times New Roman" w:hAnsi="Times New Roman" w:cs="Times New Roman"/>
          <w:sz w:val="28"/>
          <w:szCs w:val="28"/>
        </w:rPr>
        <w:t xml:space="preserve">52-ФЗ </w:t>
      </w:r>
      <w:r w:rsidR="007A6B04" w:rsidRPr="00EA1AA2">
        <w:rPr>
          <w:rFonts w:ascii="Times New Roman" w:hAnsi="Times New Roman" w:cs="Times New Roman"/>
          <w:sz w:val="28"/>
          <w:szCs w:val="28"/>
        </w:rPr>
        <w:br/>
      </w:r>
      <w:r w:rsidRPr="00EA1AA2">
        <w:rPr>
          <w:rFonts w:ascii="Times New Roman" w:hAnsi="Times New Roman" w:cs="Times New Roman"/>
          <w:sz w:val="28"/>
          <w:szCs w:val="28"/>
        </w:rPr>
        <w:t>«О персональных данных») (нужное отметить):</w:t>
      </w:r>
    </w:p>
    <w:p w:rsidR="00C3751F" w:rsidRPr="00EA1AA2" w:rsidRDefault="00C3751F" w:rsidP="007A6B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9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A2">
        <w:rPr>
          <w:rFonts w:ascii="Times New Roman" w:hAnsi="Times New Roman" w:cs="Times New Roman"/>
          <w:sz w:val="28"/>
          <w:szCs w:val="28"/>
        </w:rPr>
        <w:t xml:space="preserve"> не устанавливаю;</w:t>
      </w:r>
    </w:p>
    <w:p w:rsidR="00C3751F" w:rsidRPr="00EA1AA2" w:rsidRDefault="00C3751F" w:rsidP="007A6B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0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A2">
        <w:rPr>
          <w:rFonts w:ascii="Times New Roman" w:hAnsi="Times New Roman" w:cs="Times New Roman"/>
          <w:sz w:val="28"/>
          <w:szCs w:val="28"/>
        </w:rPr>
        <w:t xml:space="preserve"> устанавливаю запрет на передачу (кроме предоставления доступа) этих данных оператором неограниченному кругу лиц;</w:t>
      </w:r>
    </w:p>
    <w:p w:rsidR="00C3751F" w:rsidRPr="00EA1AA2" w:rsidRDefault="00C3751F" w:rsidP="007A6B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A2">
        <w:rPr>
          <w:rFonts w:ascii="Times New Roman" w:hAnsi="Times New Roman" w:cs="Times New Roman"/>
          <w:sz w:val="28"/>
          <w:szCs w:val="28"/>
        </w:rPr>
        <w:t xml:space="preserve"> устанавливаю запрет на обработку (кроме получения доступа) этих данных неограниченным кругом лиц;</w:t>
      </w:r>
    </w:p>
    <w:p w:rsidR="00C3751F" w:rsidRPr="00EA1AA2" w:rsidRDefault="00C3751F" w:rsidP="007A6B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A2">
        <w:rPr>
          <w:rFonts w:ascii="Times New Roman" w:hAnsi="Times New Roman" w:cs="Times New Roman"/>
          <w:sz w:val="28"/>
          <w:szCs w:val="28"/>
        </w:rPr>
        <w:t xml:space="preserve"> устанавливаю условия обработки (кроме получения доступа) этих данных неограниченным кругом </w:t>
      </w:r>
      <w:proofErr w:type="gramStart"/>
      <w:r w:rsidRPr="00EA1AA2">
        <w:rPr>
          <w:rFonts w:ascii="Times New Roman" w:hAnsi="Times New Roman" w:cs="Times New Roman"/>
          <w:sz w:val="28"/>
          <w:szCs w:val="28"/>
        </w:rPr>
        <w:t>лиц:_</w:t>
      </w:r>
      <w:proofErr w:type="gramEnd"/>
      <w:r w:rsidRPr="00EA1AA2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C3751F" w:rsidRPr="00EA1AA2" w:rsidRDefault="00C3751F" w:rsidP="007A6B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</w:t>
      </w:r>
      <w:r w:rsidRPr="00EA1AA2">
        <w:rPr>
          <w:rFonts w:ascii="Times New Roman" w:hAnsi="Times New Roman" w:cs="Times New Roman"/>
          <w:sz w:val="28"/>
          <w:szCs w:val="28"/>
        </w:rPr>
        <w:lastRenderedPageBreak/>
        <w:t xml:space="preserve">доступ к информации лишь для строго определенных сотрудников, либо </w:t>
      </w:r>
      <w:r w:rsidR="00597933" w:rsidRPr="00EA1AA2">
        <w:rPr>
          <w:rFonts w:ascii="Times New Roman" w:hAnsi="Times New Roman" w:cs="Times New Roman"/>
          <w:sz w:val="28"/>
          <w:szCs w:val="28"/>
        </w:rPr>
        <w:br/>
      </w:r>
      <w:r w:rsidRPr="00EA1AA2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сетей, либо без передачи полученных персональных данных: __________________________.</w:t>
      </w:r>
    </w:p>
    <w:p w:rsidR="00C3751F" w:rsidRPr="00EA1AA2" w:rsidRDefault="00C3751F" w:rsidP="007A6B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дня отзыва в письменной форме.</w:t>
      </w:r>
    </w:p>
    <w:p w:rsidR="00C3751F" w:rsidRPr="00EA1AA2" w:rsidRDefault="00C3751F" w:rsidP="007A6B0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C3751F" w:rsidRPr="00EA1AA2" w:rsidRDefault="00C3751F" w:rsidP="00C3751F">
      <w:pPr>
        <w:pStyle w:val="ConsPlusNormal"/>
        <w:spacing w:before="20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3751F" w:rsidRPr="00EA1AA2" w:rsidRDefault="00C3751F" w:rsidP="00C3751F">
      <w:pPr>
        <w:adjustRightInd/>
        <w:jc w:val="both"/>
        <w:rPr>
          <w:sz w:val="28"/>
          <w:szCs w:val="28"/>
        </w:rPr>
      </w:pPr>
      <w:r w:rsidRPr="00EA1AA2">
        <w:rPr>
          <w:sz w:val="28"/>
          <w:szCs w:val="28"/>
        </w:rPr>
        <w:t>_______________________________ ____________ __________ 20__.</w:t>
      </w:r>
    </w:p>
    <w:p w:rsidR="00C3751F" w:rsidRPr="00EA1AA2" w:rsidRDefault="00C3751F" w:rsidP="00194987">
      <w:pPr>
        <w:adjustRightInd/>
        <w:spacing w:line="360" w:lineRule="auto"/>
        <w:ind w:firstLine="284"/>
        <w:jc w:val="both"/>
        <w:rPr>
          <w:sz w:val="20"/>
          <w:szCs w:val="20"/>
        </w:rPr>
      </w:pPr>
      <w:r w:rsidRPr="00EA1AA2">
        <w:rPr>
          <w:sz w:val="20"/>
          <w:szCs w:val="20"/>
        </w:rPr>
        <w:t>(</w:t>
      </w:r>
      <w:r w:rsidR="005C42D2">
        <w:rPr>
          <w:sz w:val="20"/>
          <w:szCs w:val="20"/>
        </w:rPr>
        <w:t>Ф</w:t>
      </w:r>
      <w:r w:rsidR="00194987" w:rsidRPr="00194987">
        <w:rPr>
          <w:sz w:val="20"/>
          <w:szCs w:val="20"/>
        </w:rPr>
        <w:t>ИО</w:t>
      </w:r>
      <w:r w:rsidR="005C42D2">
        <w:rPr>
          <w:sz w:val="20"/>
          <w:szCs w:val="20"/>
        </w:rPr>
        <w:t xml:space="preserve"> </w:t>
      </w:r>
      <w:r w:rsidRPr="00EA1AA2">
        <w:rPr>
          <w:sz w:val="20"/>
          <w:szCs w:val="20"/>
        </w:rPr>
        <w:t xml:space="preserve">субъекта персональных </w:t>
      </w:r>
      <w:proofErr w:type="gramStart"/>
      <w:r w:rsidRPr="00EA1AA2">
        <w:rPr>
          <w:sz w:val="20"/>
          <w:szCs w:val="20"/>
        </w:rPr>
        <w:t xml:space="preserve">данных)   </w:t>
      </w:r>
      <w:proofErr w:type="gramEnd"/>
      <w:r w:rsidRPr="00EA1AA2">
        <w:rPr>
          <w:sz w:val="20"/>
          <w:szCs w:val="20"/>
        </w:rPr>
        <w:t xml:space="preserve">                   (подпись)                  (дата)</w:t>
      </w:r>
    </w:p>
    <w:p w:rsidR="00C3751F" w:rsidRPr="00EA1AA2" w:rsidRDefault="00C3751F" w:rsidP="00C3751F">
      <w:pPr>
        <w:pStyle w:val="ConsPlusNormal"/>
        <w:spacing w:before="20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D1F59" w:rsidRPr="00EA1AA2" w:rsidRDefault="00AD1F59" w:rsidP="00037C2B">
      <w:pPr>
        <w:pStyle w:val="a3"/>
        <w:kinsoku w:val="0"/>
        <w:overflowPunct w:val="0"/>
        <w:spacing w:before="67"/>
        <w:ind w:left="4279" w:right="3"/>
        <w:jc w:val="center"/>
        <w:sectPr w:rsidR="00AD1F59" w:rsidRPr="00EA1AA2" w:rsidSect="00C24118">
          <w:headerReference w:type="default" r:id="rId25"/>
          <w:footnotePr>
            <w:numFmt w:val="chicago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AD1F59" w:rsidRPr="00EA1AA2" w:rsidRDefault="00AD1F59" w:rsidP="00697576">
      <w:pPr>
        <w:pStyle w:val="a3"/>
        <w:kinsoku w:val="0"/>
        <w:overflowPunct w:val="0"/>
        <w:spacing w:before="67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lastRenderedPageBreak/>
        <w:t>Приложение № 9.1</w:t>
      </w:r>
    </w:p>
    <w:p w:rsidR="00AD1F59" w:rsidRPr="00EA1AA2" w:rsidRDefault="00AD1F59" w:rsidP="00697576">
      <w:pPr>
        <w:pStyle w:val="a3"/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к Положению о Всероссийском конкурсе</w:t>
      </w:r>
    </w:p>
    <w:p w:rsidR="00AD1F59" w:rsidRPr="00EA1AA2" w:rsidRDefault="00AD1F59" w:rsidP="00697576">
      <w:pPr>
        <w:pStyle w:val="a3"/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</w:t>
      </w:r>
    </w:p>
    <w:p w:rsidR="00AD1F59" w:rsidRPr="00EA1AA2" w:rsidRDefault="00AD1F59" w:rsidP="00697576">
      <w:pPr>
        <w:pStyle w:val="a3"/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выборов в органы государственной власти, органы местного самоуправления</w:t>
      </w:r>
    </w:p>
    <w:p w:rsidR="00AD1F59" w:rsidRPr="00EA1AA2" w:rsidRDefault="00AD1F59" w:rsidP="00697576">
      <w:pPr>
        <w:pStyle w:val="a3"/>
        <w:kinsoku w:val="0"/>
        <w:overflowPunct w:val="0"/>
        <w:ind w:left="4536" w:right="3"/>
        <w:jc w:val="center"/>
        <w:rPr>
          <w:sz w:val="24"/>
          <w:szCs w:val="24"/>
        </w:rPr>
      </w:pPr>
      <w:r w:rsidRPr="00EA1AA2">
        <w:rPr>
          <w:sz w:val="24"/>
          <w:szCs w:val="24"/>
        </w:rPr>
        <w:t>в Российской Федерации</w:t>
      </w:r>
      <w:r w:rsidR="00697576">
        <w:rPr>
          <w:sz w:val="24"/>
          <w:szCs w:val="24"/>
        </w:rPr>
        <w:t xml:space="preserve"> </w:t>
      </w:r>
      <w:r w:rsidRPr="00EA1AA2">
        <w:rPr>
          <w:sz w:val="24"/>
          <w:szCs w:val="24"/>
        </w:rPr>
        <w:t>и участников избирательных кампаний</w:t>
      </w:r>
    </w:p>
    <w:p w:rsidR="00AD1F59" w:rsidRPr="00EA1AA2" w:rsidRDefault="00AD1F59" w:rsidP="00AD1F59">
      <w:pPr>
        <w:pStyle w:val="a3"/>
        <w:kinsoku w:val="0"/>
        <w:overflowPunct w:val="0"/>
        <w:rPr>
          <w:sz w:val="24"/>
          <w:szCs w:val="24"/>
        </w:rPr>
      </w:pPr>
    </w:p>
    <w:p w:rsidR="00AD1F59" w:rsidRPr="00EA1AA2" w:rsidRDefault="00AD1F59" w:rsidP="00AD1F59">
      <w:pPr>
        <w:pStyle w:val="a3"/>
        <w:kinsoku w:val="0"/>
        <w:overflowPunct w:val="0"/>
        <w:spacing w:before="9"/>
        <w:rPr>
          <w:sz w:val="24"/>
          <w:szCs w:val="24"/>
        </w:rPr>
      </w:pPr>
    </w:p>
    <w:p w:rsidR="00AD1F59" w:rsidRPr="00EA1AA2" w:rsidRDefault="00AD1F59" w:rsidP="00AD1F59">
      <w:pPr>
        <w:pStyle w:val="1"/>
        <w:kinsoku w:val="0"/>
        <w:overflowPunct w:val="0"/>
        <w:ind w:left="0" w:right="3"/>
      </w:pPr>
      <w:r w:rsidRPr="00EA1AA2">
        <w:t>Согласие</w:t>
      </w:r>
    </w:p>
    <w:p w:rsidR="00AD1F59" w:rsidRPr="00EA1AA2" w:rsidRDefault="00AD1F59" w:rsidP="00AD1F59">
      <w:pPr>
        <w:pStyle w:val="a3"/>
        <w:kinsoku w:val="0"/>
        <w:overflowPunct w:val="0"/>
        <w:spacing w:before="53"/>
        <w:ind w:right="3"/>
        <w:jc w:val="center"/>
        <w:rPr>
          <w:b/>
          <w:bCs/>
        </w:rPr>
      </w:pPr>
      <w:r w:rsidRPr="00EA1AA2">
        <w:rPr>
          <w:b/>
          <w:bCs/>
        </w:rPr>
        <w:t>участника Всероссийского конкурса на лучшую работу</w:t>
      </w:r>
    </w:p>
    <w:p w:rsidR="00AD1F59" w:rsidRPr="00EA1AA2" w:rsidRDefault="00AD1F59" w:rsidP="00AD1F59">
      <w:pPr>
        <w:pStyle w:val="a3"/>
        <w:kinsoku w:val="0"/>
        <w:overflowPunct w:val="0"/>
        <w:spacing w:before="48" w:line="276" w:lineRule="auto"/>
        <w:ind w:right="3"/>
        <w:jc w:val="center"/>
        <w:rPr>
          <w:b/>
          <w:bCs/>
        </w:rPr>
      </w:pPr>
      <w:r w:rsidRPr="00EA1AA2">
        <w:rPr>
          <w:b/>
          <w:bCs/>
        </w:rPr>
        <w:t xml:space="preserve">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</w:t>
      </w:r>
      <w:r w:rsidR="00194987">
        <w:rPr>
          <w:b/>
          <w:bCs/>
        </w:rPr>
        <w:br/>
      </w:r>
      <w:r w:rsidRPr="00194987">
        <w:rPr>
          <w:b/>
          <w:bCs/>
        </w:rPr>
        <w:t>в</w:t>
      </w:r>
      <w:r w:rsidRPr="00EA1AA2">
        <w:rPr>
          <w:b/>
          <w:bCs/>
        </w:rPr>
        <w:t xml:space="preserve"> </w:t>
      </w:r>
      <w:r w:rsidRPr="00194987">
        <w:rPr>
          <w:b/>
          <w:bCs/>
        </w:rPr>
        <w:t xml:space="preserve">Российской Федерации </w:t>
      </w:r>
      <w:r w:rsidRPr="00EA1AA2">
        <w:rPr>
          <w:b/>
          <w:bCs/>
        </w:rPr>
        <w:t xml:space="preserve">и участников избирательных кампаний </w:t>
      </w:r>
      <w:r w:rsidR="00194987">
        <w:rPr>
          <w:b/>
          <w:bCs/>
        </w:rPr>
        <w:br/>
      </w:r>
      <w:r w:rsidRPr="00EA1AA2">
        <w:rPr>
          <w:b/>
          <w:bCs/>
        </w:rPr>
        <w:t>на обработку персональных данных, разрешенных субъектом персональных данных для распространения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line="316" w:lineRule="exact"/>
        <w:ind w:firstLine="709"/>
      </w:pP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line="316" w:lineRule="exact"/>
        <w:ind w:firstLine="709"/>
      </w:pPr>
      <w:proofErr w:type="gramStart"/>
      <w:r w:rsidRPr="00EA1AA2">
        <w:t>Я,</w:t>
      </w:r>
      <w:r w:rsidRPr="00EA1AA2">
        <w:rPr>
          <w:u w:val="single" w:color="000000"/>
        </w:rPr>
        <w:t xml:space="preserve">   </w:t>
      </w:r>
      <w:proofErr w:type="gramEnd"/>
      <w:r w:rsidRPr="00EA1AA2">
        <w:rPr>
          <w:u w:val="single" w:color="000000"/>
        </w:rPr>
        <w:t xml:space="preserve">                                                                                                             ___</w:t>
      </w:r>
      <w:r w:rsidRPr="00EA1AA2">
        <w:t>,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ind w:firstLine="709"/>
        <w:jc w:val="center"/>
        <w:rPr>
          <w:sz w:val="20"/>
          <w:szCs w:val="20"/>
        </w:rPr>
      </w:pPr>
      <w:r w:rsidRPr="00EA1AA2">
        <w:rPr>
          <w:sz w:val="20"/>
          <w:szCs w:val="20"/>
        </w:rPr>
        <w:t>(фамилия, имя, отчество (при наличии)</w:t>
      </w:r>
      <w:r w:rsidR="00194987">
        <w:rPr>
          <w:sz w:val="20"/>
          <w:szCs w:val="20"/>
        </w:rPr>
        <w:t>,</w:t>
      </w:r>
      <w:r w:rsidRPr="00EA1AA2">
        <w:rPr>
          <w:sz w:val="20"/>
          <w:szCs w:val="20"/>
        </w:rPr>
        <w:t xml:space="preserve"> указываются полностью)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before="96" w:line="360" w:lineRule="auto"/>
        <w:jc w:val="both"/>
      </w:pPr>
      <w:r w:rsidRPr="00EA1AA2">
        <w:t>контактная информация (номер телефона, адрес электронной почты или адрес</w:t>
      </w:r>
      <w:r w:rsidR="00231839">
        <w:t xml:space="preserve"> регистрации (адрес фактического места проживания)</w:t>
      </w:r>
      <w:r w:rsidRPr="00EA1AA2">
        <w:t xml:space="preserve"> субъекта</w:t>
      </w:r>
      <w:r w:rsidRPr="00EA1AA2">
        <w:rPr>
          <w:spacing w:val="18"/>
        </w:rPr>
        <w:t xml:space="preserve"> </w:t>
      </w:r>
      <w:r w:rsidRPr="00EA1AA2">
        <w:t>персональных</w:t>
      </w:r>
      <w:r w:rsidRPr="00EA1AA2">
        <w:rPr>
          <w:spacing w:val="48"/>
        </w:rPr>
        <w:t xml:space="preserve"> </w:t>
      </w:r>
      <w:r w:rsidRPr="00EA1AA2">
        <w:t>данных</w:t>
      </w:r>
      <w:proofErr w:type="gramStart"/>
      <w:r w:rsidRPr="00EA1AA2">
        <w:t>):_</w:t>
      </w:r>
      <w:proofErr w:type="gramEnd"/>
      <w:r w:rsidRPr="00EA1AA2">
        <w:t>_______________________</w:t>
      </w:r>
      <w:r w:rsidR="00231839">
        <w:t>_____________________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before="96" w:line="360" w:lineRule="auto"/>
        <w:jc w:val="both"/>
      </w:pPr>
      <w:r w:rsidRPr="00EA1AA2">
        <w:t>__________________________________________________________________,</w:t>
      </w:r>
      <w:r w:rsidRPr="00EA1AA2">
        <w:br/>
        <w:t>соответствии</w:t>
      </w:r>
      <w:r w:rsidRPr="00EA1AA2">
        <w:rPr>
          <w:spacing w:val="58"/>
        </w:rPr>
        <w:t xml:space="preserve"> </w:t>
      </w:r>
      <w:r w:rsidRPr="00EA1AA2">
        <w:t>со</w:t>
      </w:r>
      <w:r w:rsidRPr="00EA1AA2">
        <w:rPr>
          <w:spacing w:val="59"/>
        </w:rPr>
        <w:t xml:space="preserve"> </w:t>
      </w:r>
      <w:r w:rsidRPr="00EA1AA2">
        <w:t>статьей</w:t>
      </w:r>
      <w:r w:rsidRPr="00EA1AA2">
        <w:rPr>
          <w:spacing w:val="58"/>
        </w:rPr>
        <w:t xml:space="preserve"> </w:t>
      </w:r>
      <w:r w:rsidRPr="00EA1AA2">
        <w:t>10</w:t>
      </w:r>
      <w:r w:rsidRPr="00EA1AA2">
        <w:rPr>
          <w:position w:val="10"/>
          <w:sz w:val="18"/>
          <w:szCs w:val="18"/>
        </w:rPr>
        <w:t xml:space="preserve">1 </w:t>
      </w:r>
      <w:r w:rsidRPr="00EA1AA2">
        <w:t>Федерального</w:t>
      </w:r>
      <w:r w:rsidRPr="00EA1AA2">
        <w:rPr>
          <w:spacing w:val="59"/>
        </w:rPr>
        <w:t xml:space="preserve"> </w:t>
      </w:r>
      <w:r w:rsidRPr="00EA1AA2">
        <w:t>закона</w:t>
      </w:r>
      <w:r w:rsidRPr="00EA1AA2">
        <w:rPr>
          <w:spacing w:val="63"/>
        </w:rPr>
        <w:t xml:space="preserve"> </w:t>
      </w:r>
      <w:r w:rsidRPr="00EA1AA2">
        <w:t>от</w:t>
      </w:r>
      <w:r w:rsidRPr="00EA1AA2">
        <w:rPr>
          <w:spacing w:val="57"/>
        </w:rPr>
        <w:t xml:space="preserve"> </w:t>
      </w:r>
      <w:r w:rsidRPr="00EA1AA2">
        <w:t>27</w:t>
      </w:r>
      <w:r w:rsidRPr="00EA1AA2">
        <w:rPr>
          <w:spacing w:val="59"/>
        </w:rPr>
        <w:t xml:space="preserve"> </w:t>
      </w:r>
      <w:r w:rsidRPr="00EA1AA2">
        <w:t>июля</w:t>
      </w:r>
      <w:r w:rsidRPr="00EA1AA2">
        <w:rPr>
          <w:spacing w:val="60"/>
        </w:rPr>
        <w:t xml:space="preserve"> </w:t>
      </w:r>
      <w:r w:rsidRPr="00EA1AA2">
        <w:t>2006</w:t>
      </w:r>
      <w:r w:rsidRPr="00EA1AA2">
        <w:rPr>
          <w:spacing w:val="1"/>
        </w:rPr>
        <w:t xml:space="preserve"> </w:t>
      </w:r>
      <w:r w:rsidRPr="00EA1AA2">
        <w:t xml:space="preserve">года </w:t>
      </w:r>
      <w:r w:rsidR="00213263">
        <w:br/>
      </w:r>
      <w:r w:rsidRPr="00EA1AA2">
        <w:t xml:space="preserve">№ 152-ФЗ «О персональных данных» в целях повышения интереса </w:t>
      </w:r>
      <w:r w:rsidRPr="00EA1AA2">
        <w:br/>
        <w:t xml:space="preserve">к выборам и референдумам у молодых и будущих избирателей, стимулирования лиц, обучающихся по образовательным программам среднего профессионального образования, высшего образования, </w:t>
      </w:r>
      <w:r w:rsidRPr="00EA1AA2">
        <w:br/>
        <w:t xml:space="preserve">и педагогических работников к проведению исследований в области избирательного права и избирательного процесса даю согласие Центральной избирательной комиссии Российской Федерации, расположенной по адресу: город Москва, Большой Черкасский переулок, дом </w:t>
      </w:r>
      <w:r w:rsidR="00213263">
        <w:t>9</w:t>
      </w:r>
      <w:r w:rsidRPr="00EA1AA2">
        <w:t xml:space="preserve"> (ИНН 7710010990, </w:t>
      </w:r>
      <w:r w:rsidRPr="00EA1AA2">
        <w:lastRenderedPageBreak/>
        <w:t xml:space="preserve">сведения об информационных ресурсах оператора: </w:t>
      </w:r>
      <w:hyperlink r:id="rId26" w:history="1">
        <w:r w:rsidRPr="00EA1AA2">
          <w:t>http://cikrf.ru</w:t>
        </w:r>
      </w:hyperlink>
      <w:r w:rsidRPr="00EA1AA2">
        <w:t xml:space="preserve">, </w:t>
      </w:r>
      <w:hyperlink r:id="rId27" w:history="1">
        <w:r w:rsidRPr="00EA1AA2">
          <w:t>https://vk.com/cikrussia</w:t>
        </w:r>
      </w:hyperlink>
      <w:r w:rsidRPr="00EA1AA2">
        <w:t xml:space="preserve">, </w:t>
      </w:r>
      <w:hyperlink r:id="rId28" w:history="1">
        <w:r w:rsidRPr="00EA1AA2">
          <w:t>https://ok.ru/cikrussia</w:t>
        </w:r>
      </w:hyperlink>
      <w:r w:rsidRPr="00EA1AA2">
        <w:t xml:space="preserve">, </w:t>
      </w:r>
      <w:hyperlink r:id="rId29" w:history="1">
        <w:r w:rsidRPr="00EA1AA2">
          <w:t>https://youtube.com/cikrussia</w:t>
        </w:r>
      </w:hyperlink>
      <w:r w:rsidRPr="00EA1AA2">
        <w:t xml:space="preserve">, </w:t>
      </w:r>
      <w:hyperlink r:id="rId30" w:history="1">
        <w:r w:rsidRPr="00EA1AA2">
          <w:t>https://t.me/cikrossii</w:t>
        </w:r>
      </w:hyperlink>
      <w:r w:rsidRPr="00EA1AA2">
        <w:t xml:space="preserve">), на обработку в форме распространения моих персональных данных, в том числе на публикацию моей конкурсной работы (для финалистов </w:t>
      </w:r>
      <w:r w:rsidR="00213263">
        <w:t>Всероссийского к</w:t>
      </w:r>
      <w:r w:rsidRPr="00EA1AA2">
        <w:t>онкурса</w:t>
      </w:r>
      <w:r w:rsidR="00213263">
        <w:t xml:space="preserve"> «Атмосфера»</w:t>
      </w:r>
      <w:r w:rsidRPr="00EA1AA2">
        <w:t>).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 xml:space="preserve">Категории и перечень моих персональных данных, на обработку </w:t>
      </w:r>
      <w:r w:rsidRPr="00EA1AA2">
        <w:br/>
        <w:t>в форме распространения которых я даю согласие: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персональные данные: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фамилия, имя, отчество;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год, месяц, дата рождения;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пол;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сведения об образовании, квалификации, профессиональной подготовке;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сведения об ученой степени и ученом звании (при наличии).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Биометрические персональные данные:</w:t>
      </w:r>
    </w:p>
    <w:p w:rsidR="00AD1F59" w:rsidRPr="00EA1AA2" w:rsidRDefault="00AD1F59" w:rsidP="00AD1F59">
      <w:pPr>
        <w:pStyle w:val="a3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EA1AA2">
        <w:t>изображение (фотография и видеозапись).</w:t>
      </w:r>
    </w:p>
    <w:p w:rsidR="00AD1F59" w:rsidRPr="00EA1AA2" w:rsidRDefault="00AD1F59" w:rsidP="00AD1F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sz w:val="28"/>
          <w:szCs w:val="28"/>
        </w:rPr>
        <w:t>Условия и запреты на обработку вышеуказанных персональных данных (ч. 9 ст. 10</w:t>
      </w:r>
      <w:r w:rsidRPr="00EA1AA2">
        <w:rPr>
          <w:rFonts w:ascii="Times New Roman" w:hAnsi="Times New Roman" w:cs="Times New Roman"/>
          <w:position w:val="10"/>
          <w:sz w:val="18"/>
          <w:szCs w:val="18"/>
        </w:rPr>
        <w:t>1</w:t>
      </w:r>
      <w:r w:rsidRPr="00EA1AA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 </w:t>
      </w:r>
      <w:r w:rsidR="00231839">
        <w:rPr>
          <w:rFonts w:ascii="Times New Roman" w:hAnsi="Times New Roman" w:cs="Times New Roman"/>
          <w:sz w:val="28"/>
          <w:szCs w:val="28"/>
        </w:rPr>
        <w:t>1</w:t>
      </w:r>
      <w:r w:rsidRPr="00EA1AA2">
        <w:rPr>
          <w:rFonts w:ascii="Times New Roman" w:hAnsi="Times New Roman" w:cs="Times New Roman"/>
          <w:sz w:val="28"/>
          <w:szCs w:val="28"/>
        </w:rPr>
        <w:t xml:space="preserve">52-ФЗ </w:t>
      </w:r>
      <w:r w:rsidRPr="00EA1AA2">
        <w:rPr>
          <w:rFonts w:ascii="Times New Roman" w:hAnsi="Times New Roman" w:cs="Times New Roman"/>
          <w:sz w:val="28"/>
          <w:szCs w:val="28"/>
        </w:rPr>
        <w:br/>
        <w:t>«О персональных данных») (нужное отметить):</w:t>
      </w:r>
    </w:p>
    <w:p w:rsidR="00AD1F59" w:rsidRPr="00EA1AA2" w:rsidRDefault="00AD1F59" w:rsidP="00AD1F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A2">
        <w:rPr>
          <w:rFonts w:ascii="Times New Roman" w:hAnsi="Times New Roman" w:cs="Times New Roman"/>
          <w:sz w:val="28"/>
          <w:szCs w:val="28"/>
        </w:rPr>
        <w:t xml:space="preserve"> не устанавливаю;</w:t>
      </w:r>
    </w:p>
    <w:p w:rsidR="00AD1F59" w:rsidRPr="00EA1AA2" w:rsidRDefault="00AD1F59" w:rsidP="00AD1F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A2">
        <w:rPr>
          <w:rFonts w:ascii="Times New Roman" w:hAnsi="Times New Roman" w:cs="Times New Roman"/>
          <w:sz w:val="28"/>
          <w:szCs w:val="28"/>
        </w:rPr>
        <w:t xml:space="preserve"> устанавливаю запрет на передачу (кроме предоставления доступа) этих данных оператором неограниченному кругу лиц;</w:t>
      </w:r>
    </w:p>
    <w:p w:rsidR="00AD1F59" w:rsidRPr="00EA1AA2" w:rsidRDefault="00AD1F59" w:rsidP="00AD1F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3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A2">
        <w:rPr>
          <w:rFonts w:ascii="Times New Roman" w:hAnsi="Times New Roman" w:cs="Times New Roman"/>
          <w:sz w:val="28"/>
          <w:szCs w:val="28"/>
        </w:rPr>
        <w:t xml:space="preserve"> устанавливаю запрет на обработку (кроме получения доступа) этих данных неограниченным кругом лиц;</w:t>
      </w:r>
    </w:p>
    <w:p w:rsidR="00AD1F59" w:rsidRPr="00EA1AA2" w:rsidRDefault="00AD1F59" w:rsidP="00AD1F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4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AA2">
        <w:rPr>
          <w:rFonts w:ascii="Times New Roman" w:hAnsi="Times New Roman" w:cs="Times New Roman"/>
          <w:sz w:val="28"/>
          <w:szCs w:val="28"/>
        </w:rPr>
        <w:t xml:space="preserve"> устанавливаю условия обработки (кроме получения доступа) этих данных неограниченным кругом </w:t>
      </w:r>
      <w:proofErr w:type="gramStart"/>
      <w:r w:rsidRPr="00EA1AA2">
        <w:rPr>
          <w:rFonts w:ascii="Times New Roman" w:hAnsi="Times New Roman" w:cs="Times New Roman"/>
          <w:sz w:val="28"/>
          <w:szCs w:val="28"/>
        </w:rPr>
        <w:t>лиц:_</w:t>
      </w:r>
      <w:proofErr w:type="gramEnd"/>
      <w:r w:rsidRPr="00EA1AA2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AD1F59" w:rsidRPr="00EA1AA2" w:rsidRDefault="00AD1F59" w:rsidP="00AD1F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</w:t>
      </w:r>
      <w:r w:rsidRPr="00EA1AA2">
        <w:rPr>
          <w:rFonts w:ascii="Times New Roman" w:hAnsi="Times New Roman" w:cs="Times New Roman"/>
          <w:sz w:val="28"/>
          <w:szCs w:val="28"/>
        </w:rPr>
        <w:br/>
        <w:t xml:space="preserve">с использованием информационно-телекоммуникационных сетей, либо без </w:t>
      </w:r>
      <w:r w:rsidRPr="00EA1AA2">
        <w:rPr>
          <w:rFonts w:ascii="Times New Roman" w:hAnsi="Times New Roman" w:cs="Times New Roman"/>
          <w:sz w:val="28"/>
          <w:szCs w:val="28"/>
        </w:rPr>
        <w:lastRenderedPageBreak/>
        <w:t>передачи полученных персональных данных: __________________________.</w:t>
      </w:r>
    </w:p>
    <w:p w:rsidR="00AD1F59" w:rsidRPr="00EA1AA2" w:rsidRDefault="00AD1F59" w:rsidP="00AD1F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дня отзыва в письменной форме.</w:t>
      </w:r>
    </w:p>
    <w:p w:rsidR="00AD1F59" w:rsidRPr="00EA1AA2" w:rsidRDefault="00AD1F59" w:rsidP="00AD1F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A2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AD1F59" w:rsidRPr="00EA1AA2" w:rsidRDefault="00AD1F59" w:rsidP="00AD1F59">
      <w:pPr>
        <w:pStyle w:val="ConsPlusNormal"/>
        <w:spacing w:before="20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D1F59" w:rsidRPr="00EA1AA2" w:rsidRDefault="00AD1F59" w:rsidP="00AD1F59">
      <w:pPr>
        <w:adjustRightInd/>
        <w:jc w:val="both"/>
        <w:rPr>
          <w:sz w:val="28"/>
          <w:szCs w:val="28"/>
        </w:rPr>
      </w:pPr>
      <w:r w:rsidRPr="00EA1AA2">
        <w:rPr>
          <w:sz w:val="28"/>
          <w:szCs w:val="28"/>
        </w:rPr>
        <w:t>_______________________________ ____________ __________ 20__.</w:t>
      </w:r>
    </w:p>
    <w:p w:rsidR="00AD1F59" w:rsidRPr="00735586" w:rsidRDefault="00AD1F59" w:rsidP="00213263">
      <w:pPr>
        <w:adjustRightInd/>
        <w:spacing w:line="360" w:lineRule="auto"/>
        <w:ind w:firstLine="284"/>
        <w:jc w:val="both"/>
        <w:rPr>
          <w:sz w:val="20"/>
          <w:szCs w:val="20"/>
        </w:rPr>
      </w:pPr>
      <w:r w:rsidRPr="00EA1AA2">
        <w:rPr>
          <w:sz w:val="20"/>
          <w:szCs w:val="20"/>
        </w:rPr>
        <w:t>(</w:t>
      </w:r>
      <w:r w:rsidR="005C42D2">
        <w:rPr>
          <w:sz w:val="20"/>
          <w:szCs w:val="20"/>
        </w:rPr>
        <w:t>ФИО</w:t>
      </w:r>
      <w:r w:rsidR="00213263" w:rsidRPr="00EA1AA2">
        <w:rPr>
          <w:sz w:val="28"/>
          <w:szCs w:val="28"/>
        </w:rPr>
        <w:t xml:space="preserve"> </w:t>
      </w:r>
      <w:r w:rsidRPr="00EA1AA2">
        <w:rPr>
          <w:sz w:val="20"/>
          <w:szCs w:val="20"/>
        </w:rPr>
        <w:t xml:space="preserve">субъекта персональных </w:t>
      </w:r>
      <w:proofErr w:type="gramStart"/>
      <w:r w:rsidRPr="00EA1AA2">
        <w:rPr>
          <w:sz w:val="20"/>
          <w:szCs w:val="20"/>
        </w:rPr>
        <w:t xml:space="preserve">данных)   </w:t>
      </w:r>
      <w:proofErr w:type="gramEnd"/>
      <w:r w:rsidRPr="00EA1AA2">
        <w:rPr>
          <w:sz w:val="20"/>
          <w:szCs w:val="20"/>
        </w:rPr>
        <w:t xml:space="preserve">                 (подпись)                  (дата)</w:t>
      </w:r>
    </w:p>
    <w:p w:rsidR="00666713" w:rsidRDefault="00666713" w:rsidP="00037C2B">
      <w:pPr>
        <w:pStyle w:val="a3"/>
        <w:kinsoku w:val="0"/>
        <w:overflowPunct w:val="0"/>
        <w:spacing w:before="67"/>
        <w:ind w:left="4279" w:right="3"/>
        <w:jc w:val="center"/>
      </w:pPr>
    </w:p>
    <w:sectPr w:rsidR="00666713" w:rsidSect="00C24118">
      <w:footnotePr>
        <w:numFmt w:val="chicago"/>
      </w:footnotePr>
      <w:pgSz w:w="11910" w:h="16840"/>
      <w:pgMar w:top="1134" w:right="850" w:bottom="1134" w:left="1701" w:header="709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7E" w:rsidRDefault="0033277E" w:rsidP="00C3751F">
      <w:r>
        <w:separator/>
      </w:r>
    </w:p>
  </w:endnote>
  <w:endnote w:type="continuationSeparator" w:id="0">
    <w:p w:rsidR="0033277E" w:rsidRDefault="0033277E" w:rsidP="00C3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7E" w:rsidRDefault="0033277E" w:rsidP="00C3751F">
      <w:r>
        <w:separator/>
      </w:r>
    </w:p>
  </w:footnote>
  <w:footnote w:type="continuationSeparator" w:id="0">
    <w:p w:rsidR="0033277E" w:rsidRDefault="0033277E" w:rsidP="00C3751F">
      <w:r>
        <w:continuationSeparator/>
      </w:r>
    </w:p>
  </w:footnote>
  <w:footnote w:id="1">
    <w:p w:rsidR="00A67B20" w:rsidRDefault="00A67B20" w:rsidP="00C3751F">
      <w:pPr>
        <w:pStyle w:val="af"/>
      </w:pPr>
      <w:r>
        <w:rPr>
          <w:rStyle w:val="af1"/>
        </w:rPr>
        <w:footnoteRef/>
      </w:r>
      <w:r>
        <w:t xml:space="preserve"> Графа заполняется в обязательном порядке для участников в номинации «Научный фронт».</w:t>
      </w:r>
    </w:p>
  </w:footnote>
  <w:footnote w:id="2">
    <w:p w:rsidR="00A67B20" w:rsidRPr="005433E6" w:rsidRDefault="00A67B20" w:rsidP="00A67B20">
      <w:pPr>
        <w:pStyle w:val="af"/>
        <w:jc w:val="both"/>
      </w:pPr>
      <w:r w:rsidRPr="007B33EA">
        <w:rPr>
          <w:rStyle w:val="af1"/>
        </w:rPr>
        <w:footnoteRef/>
      </w:r>
      <w:r>
        <w:t> У</w:t>
      </w:r>
      <w:r w:rsidRPr="007B33EA">
        <w:t>казываю</w:t>
      </w:r>
      <w:r>
        <w:t>тся наименование и адрес избирательной комиссии субъекта Российской Федерации.</w:t>
      </w:r>
    </w:p>
  </w:footnote>
  <w:footnote w:id="3">
    <w:p w:rsidR="00A67B20" w:rsidRPr="004A2E39" w:rsidRDefault="00A67B20" w:rsidP="00A67B20">
      <w:pPr>
        <w:pStyle w:val="ad"/>
      </w:pPr>
      <w:r w:rsidRPr="00EA3276">
        <w:rPr>
          <w:rStyle w:val="af1"/>
          <w:sz w:val="20"/>
        </w:rPr>
        <w:footnoteRef/>
      </w:r>
      <w:r w:rsidRPr="00EA3276">
        <w:rPr>
          <w:sz w:val="20"/>
        </w:rPr>
        <w:t> </w:t>
      </w:r>
      <w:r w:rsidRPr="00F83827">
        <w:rPr>
          <w:sz w:val="20"/>
        </w:rPr>
        <w:t xml:space="preserve">Заверяет председатель </w:t>
      </w:r>
      <w:r w:rsidRPr="005C575E">
        <w:rPr>
          <w:sz w:val="20"/>
        </w:rPr>
        <w:t>избирательной комиссии субъекта Российской Федерации</w:t>
      </w:r>
      <w:r w:rsidRPr="00F83827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41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7B20" w:rsidRPr="00516E62" w:rsidRDefault="00A67B20">
        <w:pPr>
          <w:pStyle w:val="ab"/>
          <w:jc w:val="center"/>
          <w:rPr>
            <w:sz w:val="24"/>
            <w:szCs w:val="24"/>
          </w:rPr>
        </w:pPr>
        <w:r w:rsidRPr="00516E62">
          <w:rPr>
            <w:sz w:val="24"/>
            <w:szCs w:val="24"/>
          </w:rPr>
          <w:fldChar w:fldCharType="begin"/>
        </w:r>
        <w:r w:rsidRPr="00516E62">
          <w:rPr>
            <w:sz w:val="24"/>
            <w:szCs w:val="24"/>
          </w:rPr>
          <w:instrText xml:space="preserve"> PAGE   \* MERGEFORMAT </w:instrText>
        </w:r>
        <w:r w:rsidRPr="00516E62">
          <w:rPr>
            <w:sz w:val="24"/>
            <w:szCs w:val="24"/>
          </w:rPr>
          <w:fldChar w:fldCharType="separate"/>
        </w:r>
        <w:r w:rsidR="001E1056">
          <w:rPr>
            <w:noProof/>
            <w:sz w:val="24"/>
            <w:szCs w:val="24"/>
          </w:rPr>
          <w:t>2</w:t>
        </w:r>
        <w:r w:rsidRPr="00516E62">
          <w:rPr>
            <w:sz w:val="24"/>
            <w:szCs w:val="24"/>
          </w:rPr>
          <w:fldChar w:fldCharType="end"/>
        </w:r>
      </w:p>
    </w:sdtContent>
  </w:sdt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20" w:rsidRPr="006F2268" w:rsidRDefault="00A67B20">
    <w:pPr>
      <w:pStyle w:val="ab"/>
      <w:jc w:val="center"/>
      <w:rPr>
        <w:sz w:val="24"/>
        <w:szCs w:val="24"/>
      </w:rPr>
    </w:pPr>
    <w:r w:rsidRPr="006F2268">
      <w:rPr>
        <w:sz w:val="24"/>
        <w:szCs w:val="24"/>
      </w:rPr>
      <w:fldChar w:fldCharType="begin"/>
    </w:r>
    <w:r w:rsidRPr="006F2268">
      <w:rPr>
        <w:sz w:val="24"/>
        <w:szCs w:val="24"/>
      </w:rPr>
      <w:instrText>PAGE   \* MERGEFORMAT</w:instrText>
    </w:r>
    <w:r w:rsidRPr="006F2268">
      <w:rPr>
        <w:sz w:val="24"/>
        <w:szCs w:val="24"/>
      </w:rPr>
      <w:fldChar w:fldCharType="separate"/>
    </w:r>
    <w:r w:rsidR="001E1056">
      <w:rPr>
        <w:noProof/>
        <w:sz w:val="24"/>
        <w:szCs w:val="24"/>
      </w:rPr>
      <w:t>2</w:t>
    </w:r>
    <w:r w:rsidRPr="006F2268">
      <w:rPr>
        <w:sz w:val="24"/>
        <w:szCs w:val="24"/>
      </w:rPr>
      <w:fldChar w:fldCharType="end"/>
    </w:r>
  </w:p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20" w:rsidRPr="006F2268" w:rsidRDefault="00A67B20">
    <w:pPr>
      <w:pStyle w:val="ab"/>
      <w:jc w:val="center"/>
      <w:rPr>
        <w:sz w:val="24"/>
        <w:szCs w:val="24"/>
      </w:rPr>
    </w:pPr>
    <w:r w:rsidRPr="006F2268">
      <w:rPr>
        <w:sz w:val="24"/>
        <w:szCs w:val="24"/>
      </w:rPr>
      <w:fldChar w:fldCharType="begin"/>
    </w:r>
    <w:r w:rsidRPr="006F2268">
      <w:rPr>
        <w:sz w:val="24"/>
        <w:szCs w:val="24"/>
      </w:rPr>
      <w:instrText>PAGE   \* MERGEFORMAT</w:instrText>
    </w:r>
    <w:r w:rsidRPr="006F2268">
      <w:rPr>
        <w:sz w:val="24"/>
        <w:szCs w:val="24"/>
      </w:rPr>
      <w:fldChar w:fldCharType="separate"/>
    </w:r>
    <w:r w:rsidR="001E1056">
      <w:rPr>
        <w:noProof/>
        <w:sz w:val="24"/>
        <w:szCs w:val="24"/>
      </w:rPr>
      <w:t>3</w:t>
    </w:r>
    <w:r w:rsidRPr="006F2268">
      <w:rPr>
        <w:sz w:val="24"/>
        <w:szCs w:val="24"/>
      </w:rPr>
      <w:fldChar w:fldCharType="end"/>
    </w:r>
  </w:p>
  <w:p w:rsidR="00A67B20" w:rsidRDefault="00A67B20">
    <w:pPr>
      <w:pStyle w:val="a3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733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7B20" w:rsidRPr="001B3C01" w:rsidRDefault="00A67B20">
        <w:pPr>
          <w:pStyle w:val="ab"/>
          <w:jc w:val="center"/>
          <w:rPr>
            <w:sz w:val="24"/>
            <w:szCs w:val="24"/>
          </w:rPr>
        </w:pPr>
        <w:r w:rsidRPr="001B3C01">
          <w:rPr>
            <w:sz w:val="24"/>
            <w:szCs w:val="24"/>
          </w:rPr>
          <w:fldChar w:fldCharType="begin"/>
        </w:r>
        <w:r w:rsidRPr="001B3C01">
          <w:rPr>
            <w:sz w:val="24"/>
            <w:szCs w:val="24"/>
          </w:rPr>
          <w:instrText xml:space="preserve"> PAGE   \* MERGEFORMAT </w:instrText>
        </w:r>
        <w:r w:rsidRPr="001B3C01">
          <w:rPr>
            <w:sz w:val="24"/>
            <w:szCs w:val="24"/>
          </w:rPr>
          <w:fldChar w:fldCharType="separate"/>
        </w:r>
        <w:r w:rsidR="001E1056">
          <w:rPr>
            <w:noProof/>
            <w:sz w:val="24"/>
            <w:szCs w:val="24"/>
          </w:rPr>
          <w:t>2</w:t>
        </w:r>
        <w:r w:rsidRPr="001B3C01">
          <w:rPr>
            <w:sz w:val="24"/>
            <w:szCs w:val="24"/>
          </w:rPr>
          <w:fldChar w:fldCharType="end"/>
        </w:r>
      </w:p>
    </w:sdtContent>
  </w:sdt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20" w:rsidRDefault="00A67B20">
    <w:pPr>
      <w:pStyle w:val="ab"/>
      <w:jc w:val="center"/>
    </w:pPr>
  </w:p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183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7B20" w:rsidRDefault="00A67B20">
        <w:pPr>
          <w:pStyle w:val="ab"/>
          <w:jc w:val="center"/>
        </w:pPr>
        <w:r w:rsidRPr="00330E99">
          <w:rPr>
            <w:sz w:val="24"/>
            <w:szCs w:val="24"/>
          </w:rPr>
          <w:fldChar w:fldCharType="begin"/>
        </w:r>
        <w:r w:rsidRPr="00330E99">
          <w:rPr>
            <w:sz w:val="24"/>
            <w:szCs w:val="24"/>
          </w:rPr>
          <w:instrText xml:space="preserve"> PAGE   \* MERGEFORMAT </w:instrText>
        </w:r>
        <w:r w:rsidRPr="00330E99">
          <w:rPr>
            <w:sz w:val="24"/>
            <w:szCs w:val="24"/>
          </w:rPr>
          <w:fldChar w:fldCharType="separate"/>
        </w:r>
        <w:r w:rsidR="001E1056">
          <w:rPr>
            <w:noProof/>
            <w:sz w:val="24"/>
            <w:szCs w:val="24"/>
          </w:rPr>
          <w:t>2</w:t>
        </w:r>
        <w:r w:rsidRPr="00330E99">
          <w:rPr>
            <w:sz w:val="24"/>
            <w:szCs w:val="24"/>
          </w:rPr>
          <w:fldChar w:fldCharType="end"/>
        </w:r>
      </w:p>
    </w:sdtContent>
  </w:sdt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733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7B20" w:rsidRPr="001B3C01" w:rsidRDefault="00A67B20">
        <w:pPr>
          <w:pStyle w:val="ab"/>
          <w:jc w:val="center"/>
          <w:rPr>
            <w:sz w:val="24"/>
            <w:szCs w:val="24"/>
          </w:rPr>
        </w:pPr>
        <w:r w:rsidRPr="001B3C01">
          <w:rPr>
            <w:sz w:val="24"/>
            <w:szCs w:val="24"/>
          </w:rPr>
          <w:fldChar w:fldCharType="begin"/>
        </w:r>
        <w:r w:rsidRPr="001B3C01">
          <w:rPr>
            <w:sz w:val="24"/>
            <w:szCs w:val="24"/>
          </w:rPr>
          <w:instrText xml:space="preserve"> PAGE   \* MERGEFORMAT </w:instrText>
        </w:r>
        <w:r w:rsidRPr="001B3C01">
          <w:rPr>
            <w:sz w:val="24"/>
            <w:szCs w:val="24"/>
          </w:rPr>
          <w:fldChar w:fldCharType="separate"/>
        </w:r>
        <w:r w:rsidR="001E1056">
          <w:rPr>
            <w:noProof/>
            <w:sz w:val="24"/>
            <w:szCs w:val="24"/>
          </w:rPr>
          <w:t>2</w:t>
        </w:r>
        <w:r w:rsidRPr="001B3C01">
          <w:rPr>
            <w:sz w:val="24"/>
            <w:szCs w:val="24"/>
          </w:rPr>
          <w:fldChar w:fldCharType="end"/>
        </w:r>
      </w:p>
    </w:sdtContent>
  </w:sdt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20" w:rsidRDefault="00A67B20" w:rsidP="008A608F">
    <w:pPr>
      <w:pStyle w:val="ab"/>
      <w:jc w:val="center"/>
      <w:rPr>
        <w:sz w:val="2"/>
        <w:szCs w:val="2"/>
      </w:rPr>
    </w:pPr>
    <w:r w:rsidRPr="008A608F">
      <w:rPr>
        <w:sz w:val="24"/>
        <w:szCs w:val="24"/>
      </w:rPr>
      <w:fldChar w:fldCharType="begin"/>
    </w:r>
    <w:r w:rsidRPr="008A608F">
      <w:rPr>
        <w:sz w:val="24"/>
        <w:szCs w:val="24"/>
      </w:rPr>
      <w:instrText>PAGE   \* MERGEFORMAT</w:instrText>
    </w:r>
    <w:r w:rsidRPr="008A608F">
      <w:rPr>
        <w:sz w:val="24"/>
        <w:szCs w:val="24"/>
      </w:rPr>
      <w:fldChar w:fldCharType="separate"/>
    </w:r>
    <w:r w:rsidR="001E1056">
      <w:rPr>
        <w:noProof/>
        <w:sz w:val="24"/>
        <w:szCs w:val="24"/>
      </w:rPr>
      <w:t>2</w:t>
    </w:r>
    <w:r w:rsidRPr="008A608F"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20" w:rsidRPr="006F2268" w:rsidRDefault="00A67B20">
    <w:pPr>
      <w:pStyle w:val="ab"/>
      <w:jc w:val="center"/>
      <w:rPr>
        <w:sz w:val="24"/>
        <w:szCs w:val="24"/>
      </w:rPr>
    </w:pPr>
    <w:r w:rsidRPr="006F2268">
      <w:rPr>
        <w:sz w:val="24"/>
        <w:szCs w:val="24"/>
      </w:rPr>
      <w:fldChar w:fldCharType="begin"/>
    </w:r>
    <w:r w:rsidRPr="006F2268">
      <w:rPr>
        <w:sz w:val="24"/>
        <w:szCs w:val="24"/>
      </w:rPr>
      <w:instrText>PAGE   \* MERGEFORMAT</w:instrText>
    </w:r>
    <w:r w:rsidRPr="006F2268">
      <w:rPr>
        <w:sz w:val="24"/>
        <w:szCs w:val="24"/>
      </w:rPr>
      <w:fldChar w:fldCharType="separate"/>
    </w:r>
    <w:r w:rsidR="001E1056">
      <w:rPr>
        <w:noProof/>
        <w:sz w:val="24"/>
        <w:szCs w:val="24"/>
      </w:rPr>
      <w:t>3</w:t>
    </w:r>
    <w:r w:rsidRPr="006F2268">
      <w:rPr>
        <w:sz w:val="24"/>
        <w:szCs w:val="24"/>
      </w:rPr>
      <w:fldChar w:fldCharType="end"/>
    </w:r>
  </w:p>
  <w:p w:rsidR="00A67B20" w:rsidRDefault="00A67B2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20" w:rsidRPr="006F2268" w:rsidRDefault="00A67B20">
    <w:pPr>
      <w:pStyle w:val="ab"/>
      <w:jc w:val="center"/>
      <w:rPr>
        <w:sz w:val="24"/>
        <w:szCs w:val="24"/>
      </w:rPr>
    </w:pPr>
    <w:r w:rsidRPr="006F2268">
      <w:rPr>
        <w:sz w:val="24"/>
        <w:szCs w:val="24"/>
      </w:rPr>
      <w:fldChar w:fldCharType="begin"/>
    </w:r>
    <w:r w:rsidRPr="006F2268">
      <w:rPr>
        <w:sz w:val="24"/>
        <w:szCs w:val="24"/>
      </w:rPr>
      <w:instrText>PAGE   \* MERGEFORMAT</w:instrText>
    </w:r>
    <w:r w:rsidRPr="006F2268">
      <w:rPr>
        <w:sz w:val="24"/>
        <w:szCs w:val="24"/>
      </w:rPr>
      <w:fldChar w:fldCharType="separate"/>
    </w:r>
    <w:r w:rsidR="001E1056">
      <w:rPr>
        <w:noProof/>
        <w:sz w:val="24"/>
        <w:szCs w:val="24"/>
      </w:rPr>
      <w:t>3</w:t>
    </w:r>
    <w:r w:rsidRPr="006F2268">
      <w:rPr>
        <w:sz w:val="24"/>
        <w:szCs w:val="24"/>
      </w:rPr>
      <w:fldChar w:fldCharType="end"/>
    </w:r>
  </w:p>
  <w:p w:rsidR="00A67B20" w:rsidRDefault="00A67B20">
    <w:pPr>
      <w:pStyle w:val="a3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397" w:hanging="207"/>
      </w:pPr>
      <w:rPr>
        <w:rFonts w:ascii="Times New Roman" w:hAnsi="Times New Roman"/>
        <w:b/>
        <w:w w:val="99"/>
        <w:sz w:val="28"/>
      </w:rPr>
    </w:lvl>
    <w:lvl w:ilvl="1">
      <w:start w:val="1"/>
      <w:numFmt w:val="decimal"/>
      <w:lvlText w:val="%2."/>
      <w:lvlJc w:val="left"/>
      <w:pPr>
        <w:ind w:left="3984" w:hanging="284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339" w:hanging="49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4750" w:hanging="495"/>
      </w:pPr>
    </w:lvl>
    <w:lvl w:ilvl="4">
      <w:numFmt w:val="bullet"/>
      <w:lvlText w:val="•"/>
      <w:lvlJc w:val="left"/>
      <w:pPr>
        <w:ind w:left="5521" w:hanging="495"/>
      </w:pPr>
    </w:lvl>
    <w:lvl w:ilvl="5">
      <w:numFmt w:val="bullet"/>
      <w:lvlText w:val="•"/>
      <w:lvlJc w:val="left"/>
      <w:pPr>
        <w:ind w:left="6291" w:hanging="495"/>
      </w:pPr>
    </w:lvl>
    <w:lvl w:ilvl="6">
      <w:numFmt w:val="bullet"/>
      <w:lvlText w:val="•"/>
      <w:lvlJc w:val="left"/>
      <w:pPr>
        <w:ind w:left="7062" w:hanging="495"/>
      </w:pPr>
    </w:lvl>
    <w:lvl w:ilvl="7">
      <w:numFmt w:val="bullet"/>
      <w:lvlText w:val="•"/>
      <w:lvlJc w:val="left"/>
      <w:pPr>
        <w:ind w:left="7832" w:hanging="495"/>
      </w:pPr>
    </w:lvl>
    <w:lvl w:ilvl="8">
      <w:numFmt w:val="bullet"/>
      <w:lvlText w:val="•"/>
      <w:lvlJc w:val="left"/>
      <w:pPr>
        <w:ind w:left="8603" w:hanging="49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339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39" w:hanging="49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300" w:hanging="495"/>
      </w:pPr>
    </w:lvl>
    <w:lvl w:ilvl="3">
      <w:numFmt w:val="bullet"/>
      <w:lvlText w:val="•"/>
      <w:lvlJc w:val="left"/>
      <w:pPr>
        <w:ind w:left="3281" w:hanging="495"/>
      </w:pPr>
    </w:lvl>
    <w:lvl w:ilvl="4">
      <w:numFmt w:val="bullet"/>
      <w:lvlText w:val="•"/>
      <w:lvlJc w:val="left"/>
      <w:pPr>
        <w:ind w:left="4261" w:hanging="495"/>
      </w:pPr>
    </w:lvl>
    <w:lvl w:ilvl="5">
      <w:numFmt w:val="bullet"/>
      <w:lvlText w:val="•"/>
      <w:lvlJc w:val="left"/>
      <w:pPr>
        <w:ind w:left="5242" w:hanging="495"/>
      </w:pPr>
    </w:lvl>
    <w:lvl w:ilvl="6">
      <w:numFmt w:val="bullet"/>
      <w:lvlText w:val="•"/>
      <w:lvlJc w:val="left"/>
      <w:pPr>
        <w:ind w:left="6222" w:hanging="495"/>
      </w:pPr>
    </w:lvl>
    <w:lvl w:ilvl="7">
      <w:numFmt w:val="bullet"/>
      <w:lvlText w:val="•"/>
      <w:lvlJc w:val="left"/>
      <w:pPr>
        <w:ind w:left="7202" w:hanging="495"/>
      </w:pPr>
    </w:lvl>
    <w:lvl w:ilvl="8">
      <w:numFmt w:val="bullet"/>
      <w:lvlText w:val="•"/>
      <w:lvlJc w:val="left"/>
      <w:pPr>
        <w:ind w:left="8183" w:hanging="495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54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45" w:hanging="49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339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452" w:hanging="706"/>
      </w:pPr>
    </w:lvl>
    <w:lvl w:ilvl="4">
      <w:numFmt w:val="bullet"/>
      <w:lvlText w:val="•"/>
      <w:lvlJc w:val="left"/>
      <w:pPr>
        <w:ind w:left="4408" w:hanging="706"/>
      </w:pPr>
    </w:lvl>
    <w:lvl w:ilvl="5">
      <w:numFmt w:val="bullet"/>
      <w:lvlText w:val="•"/>
      <w:lvlJc w:val="left"/>
      <w:pPr>
        <w:ind w:left="5364" w:hanging="706"/>
      </w:pPr>
    </w:lvl>
    <w:lvl w:ilvl="6">
      <w:numFmt w:val="bullet"/>
      <w:lvlText w:val="•"/>
      <w:lvlJc w:val="left"/>
      <w:pPr>
        <w:ind w:left="6320" w:hanging="706"/>
      </w:pPr>
    </w:lvl>
    <w:lvl w:ilvl="7">
      <w:numFmt w:val="bullet"/>
      <w:lvlText w:val="•"/>
      <w:lvlJc w:val="left"/>
      <w:pPr>
        <w:ind w:left="7276" w:hanging="706"/>
      </w:pPr>
    </w:lvl>
    <w:lvl w:ilvl="8">
      <w:numFmt w:val="bullet"/>
      <w:lvlText w:val="•"/>
      <w:lvlJc w:val="left"/>
      <w:pPr>
        <w:ind w:left="8232" w:hanging="706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339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300" w:hanging="495"/>
      </w:pPr>
    </w:lvl>
    <w:lvl w:ilvl="3">
      <w:numFmt w:val="bullet"/>
      <w:lvlText w:val="•"/>
      <w:lvlJc w:val="left"/>
      <w:pPr>
        <w:ind w:left="3281" w:hanging="495"/>
      </w:pPr>
    </w:lvl>
    <w:lvl w:ilvl="4">
      <w:numFmt w:val="bullet"/>
      <w:lvlText w:val="•"/>
      <w:lvlJc w:val="left"/>
      <w:pPr>
        <w:ind w:left="4261" w:hanging="495"/>
      </w:pPr>
    </w:lvl>
    <w:lvl w:ilvl="5">
      <w:numFmt w:val="bullet"/>
      <w:lvlText w:val="•"/>
      <w:lvlJc w:val="left"/>
      <w:pPr>
        <w:ind w:left="5242" w:hanging="495"/>
      </w:pPr>
    </w:lvl>
    <w:lvl w:ilvl="6">
      <w:numFmt w:val="bullet"/>
      <w:lvlText w:val="•"/>
      <w:lvlJc w:val="left"/>
      <w:pPr>
        <w:ind w:left="6222" w:hanging="495"/>
      </w:pPr>
    </w:lvl>
    <w:lvl w:ilvl="7">
      <w:numFmt w:val="bullet"/>
      <w:lvlText w:val="•"/>
      <w:lvlJc w:val="left"/>
      <w:pPr>
        <w:ind w:left="7202" w:hanging="495"/>
      </w:pPr>
    </w:lvl>
    <w:lvl w:ilvl="8">
      <w:numFmt w:val="bullet"/>
      <w:lvlText w:val="•"/>
      <w:lvlJc w:val="left"/>
      <w:pPr>
        <w:ind w:left="8183" w:hanging="495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554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13" w:hanging="49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3276" w:hanging="495"/>
      </w:pPr>
    </w:lvl>
    <w:lvl w:ilvl="3">
      <w:numFmt w:val="bullet"/>
      <w:lvlText w:val="•"/>
      <w:lvlJc w:val="left"/>
      <w:pPr>
        <w:ind w:left="4135" w:hanging="495"/>
      </w:pPr>
    </w:lvl>
    <w:lvl w:ilvl="4">
      <w:numFmt w:val="bullet"/>
      <w:lvlText w:val="•"/>
      <w:lvlJc w:val="left"/>
      <w:pPr>
        <w:ind w:left="4993" w:hanging="495"/>
      </w:pPr>
    </w:lvl>
    <w:lvl w:ilvl="5">
      <w:numFmt w:val="bullet"/>
      <w:lvlText w:val="•"/>
      <w:lvlJc w:val="left"/>
      <w:pPr>
        <w:ind w:left="5852" w:hanging="495"/>
      </w:pPr>
    </w:lvl>
    <w:lvl w:ilvl="6">
      <w:numFmt w:val="bullet"/>
      <w:lvlText w:val="•"/>
      <w:lvlJc w:val="left"/>
      <w:pPr>
        <w:ind w:left="6710" w:hanging="495"/>
      </w:pPr>
    </w:lvl>
    <w:lvl w:ilvl="7">
      <w:numFmt w:val="bullet"/>
      <w:lvlText w:val="•"/>
      <w:lvlJc w:val="left"/>
      <w:pPr>
        <w:ind w:left="7568" w:hanging="495"/>
      </w:pPr>
    </w:lvl>
    <w:lvl w:ilvl="8">
      <w:numFmt w:val="bullet"/>
      <w:lvlText w:val="•"/>
      <w:lvlJc w:val="left"/>
      <w:pPr>
        <w:ind w:left="8427" w:hanging="495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339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39" w:hanging="49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339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39" w:hanging="918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  <w:pPr>
        <w:ind w:left="4261" w:hanging="918"/>
      </w:pPr>
    </w:lvl>
    <w:lvl w:ilvl="5">
      <w:numFmt w:val="bullet"/>
      <w:lvlText w:val="•"/>
      <w:lvlJc w:val="left"/>
      <w:pPr>
        <w:ind w:left="5242" w:hanging="918"/>
      </w:pPr>
    </w:lvl>
    <w:lvl w:ilvl="6">
      <w:numFmt w:val="bullet"/>
      <w:lvlText w:val="•"/>
      <w:lvlJc w:val="left"/>
      <w:pPr>
        <w:ind w:left="6222" w:hanging="918"/>
      </w:pPr>
    </w:lvl>
    <w:lvl w:ilvl="7">
      <w:numFmt w:val="bullet"/>
      <w:lvlText w:val="•"/>
      <w:lvlJc w:val="left"/>
      <w:pPr>
        <w:ind w:left="7202" w:hanging="918"/>
      </w:pPr>
    </w:lvl>
    <w:lvl w:ilvl="8">
      <w:numFmt w:val="bullet"/>
      <w:lvlText w:val="•"/>
      <w:lvlJc w:val="left"/>
      <w:pPr>
        <w:ind w:left="8183" w:hanging="918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1545" w:hanging="49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88" w:hanging="49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339" w:hanging="70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452" w:hanging="706"/>
      </w:pPr>
    </w:lvl>
    <w:lvl w:ilvl="4">
      <w:numFmt w:val="bullet"/>
      <w:lvlText w:val="•"/>
      <w:lvlJc w:val="left"/>
      <w:pPr>
        <w:ind w:left="4408" w:hanging="706"/>
      </w:pPr>
    </w:lvl>
    <w:lvl w:ilvl="5">
      <w:numFmt w:val="bullet"/>
      <w:lvlText w:val="•"/>
      <w:lvlJc w:val="left"/>
      <w:pPr>
        <w:ind w:left="5364" w:hanging="706"/>
      </w:pPr>
    </w:lvl>
    <w:lvl w:ilvl="6">
      <w:numFmt w:val="bullet"/>
      <w:lvlText w:val="•"/>
      <w:lvlJc w:val="left"/>
      <w:pPr>
        <w:ind w:left="6320" w:hanging="706"/>
      </w:pPr>
    </w:lvl>
    <w:lvl w:ilvl="7">
      <w:numFmt w:val="bullet"/>
      <w:lvlText w:val="•"/>
      <w:lvlJc w:val="left"/>
      <w:pPr>
        <w:ind w:left="7276" w:hanging="706"/>
      </w:pPr>
    </w:lvl>
    <w:lvl w:ilvl="8">
      <w:numFmt w:val="bullet"/>
      <w:lvlText w:val="•"/>
      <w:lvlJc w:val="left"/>
      <w:pPr>
        <w:ind w:left="8232" w:hanging="70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39" w:hanging="39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89" w:hanging="62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680" w:hanging="629"/>
      </w:pPr>
    </w:lvl>
    <w:lvl w:ilvl="3">
      <w:numFmt w:val="bullet"/>
      <w:lvlText w:val="•"/>
      <w:lvlJc w:val="left"/>
      <w:pPr>
        <w:ind w:left="2738" w:hanging="629"/>
      </w:pPr>
    </w:lvl>
    <w:lvl w:ilvl="4">
      <w:numFmt w:val="bullet"/>
      <w:lvlText w:val="•"/>
      <w:lvlJc w:val="left"/>
      <w:pPr>
        <w:ind w:left="3796" w:hanging="629"/>
      </w:pPr>
    </w:lvl>
    <w:lvl w:ilvl="5">
      <w:numFmt w:val="bullet"/>
      <w:lvlText w:val="•"/>
      <w:lvlJc w:val="left"/>
      <w:pPr>
        <w:ind w:left="4854" w:hanging="629"/>
      </w:pPr>
    </w:lvl>
    <w:lvl w:ilvl="6">
      <w:numFmt w:val="bullet"/>
      <w:lvlText w:val="•"/>
      <w:lvlJc w:val="left"/>
      <w:pPr>
        <w:ind w:left="5912" w:hanging="629"/>
      </w:pPr>
    </w:lvl>
    <w:lvl w:ilvl="7">
      <w:numFmt w:val="bullet"/>
      <w:lvlText w:val="•"/>
      <w:lvlJc w:val="left"/>
      <w:pPr>
        <w:ind w:left="6970" w:hanging="629"/>
      </w:pPr>
    </w:lvl>
    <w:lvl w:ilvl="8">
      <w:numFmt w:val="bullet"/>
      <w:lvlText w:val="•"/>
      <w:lvlJc w:val="left"/>
      <w:pPr>
        <w:ind w:left="8028" w:hanging="629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39" w:hanging="2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20" w:hanging="284"/>
      </w:pPr>
    </w:lvl>
    <w:lvl w:ilvl="2">
      <w:numFmt w:val="bullet"/>
      <w:lvlText w:val="•"/>
      <w:lvlJc w:val="left"/>
      <w:pPr>
        <w:ind w:left="2300" w:hanging="284"/>
      </w:pPr>
    </w:lvl>
    <w:lvl w:ilvl="3">
      <w:numFmt w:val="bullet"/>
      <w:lvlText w:val="•"/>
      <w:lvlJc w:val="left"/>
      <w:pPr>
        <w:ind w:left="3281" w:hanging="284"/>
      </w:pPr>
    </w:lvl>
    <w:lvl w:ilvl="4">
      <w:numFmt w:val="bullet"/>
      <w:lvlText w:val="•"/>
      <w:lvlJc w:val="left"/>
      <w:pPr>
        <w:ind w:left="4261" w:hanging="284"/>
      </w:pPr>
    </w:lvl>
    <w:lvl w:ilvl="5">
      <w:numFmt w:val="bullet"/>
      <w:lvlText w:val="•"/>
      <w:lvlJc w:val="left"/>
      <w:pPr>
        <w:ind w:left="5242" w:hanging="284"/>
      </w:pPr>
    </w:lvl>
    <w:lvl w:ilvl="6">
      <w:numFmt w:val="bullet"/>
      <w:lvlText w:val="•"/>
      <w:lvlJc w:val="left"/>
      <w:pPr>
        <w:ind w:left="6222" w:hanging="284"/>
      </w:pPr>
    </w:lvl>
    <w:lvl w:ilvl="7">
      <w:numFmt w:val="bullet"/>
      <w:lvlText w:val="•"/>
      <w:lvlJc w:val="left"/>
      <w:pPr>
        <w:ind w:left="7202" w:hanging="284"/>
      </w:pPr>
    </w:lvl>
    <w:lvl w:ilvl="8">
      <w:numFmt w:val="bullet"/>
      <w:lvlText w:val="•"/>
      <w:lvlJc w:val="left"/>
      <w:pPr>
        <w:ind w:left="8183" w:hanging="284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56" w:hanging="2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834" w:hanging="284"/>
      </w:pPr>
    </w:lvl>
    <w:lvl w:ilvl="2">
      <w:numFmt w:val="bullet"/>
      <w:lvlText w:val="•"/>
      <w:lvlJc w:val="left"/>
      <w:pPr>
        <w:ind w:left="1509" w:hanging="284"/>
      </w:pPr>
    </w:lvl>
    <w:lvl w:ilvl="3">
      <w:numFmt w:val="bullet"/>
      <w:lvlText w:val="•"/>
      <w:lvlJc w:val="left"/>
      <w:pPr>
        <w:ind w:left="2183" w:hanging="284"/>
      </w:pPr>
    </w:lvl>
    <w:lvl w:ilvl="4">
      <w:numFmt w:val="bullet"/>
      <w:lvlText w:val="•"/>
      <w:lvlJc w:val="left"/>
      <w:pPr>
        <w:ind w:left="2858" w:hanging="284"/>
      </w:pPr>
    </w:lvl>
    <w:lvl w:ilvl="5">
      <w:numFmt w:val="bullet"/>
      <w:lvlText w:val="•"/>
      <w:lvlJc w:val="left"/>
      <w:pPr>
        <w:ind w:left="3532" w:hanging="284"/>
      </w:pPr>
    </w:lvl>
    <w:lvl w:ilvl="6">
      <w:numFmt w:val="bullet"/>
      <w:lvlText w:val="•"/>
      <w:lvlJc w:val="left"/>
      <w:pPr>
        <w:ind w:left="4207" w:hanging="284"/>
      </w:pPr>
    </w:lvl>
    <w:lvl w:ilvl="7">
      <w:numFmt w:val="bullet"/>
      <w:lvlText w:val="•"/>
      <w:lvlJc w:val="left"/>
      <w:pPr>
        <w:ind w:left="4881" w:hanging="284"/>
      </w:pPr>
    </w:lvl>
    <w:lvl w:ilvl="8">
      <w:numFmt w:val="bullet"/>
      <w:lvlText w:val="•"/>
      <w:lvlJc w:val="left"/>
      <w:pPr>
        <w:ind w:left="5556" w:hanging="284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339" w:hanging="2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20" w:hanging="284"/>
      </w:pPr>
    </w:lvl>
    <w:lvl w:ilvl="2">
      <w:numFmt w:val="bullet"/>
      <w:lvlText w:val="•"/>
      <w:lvlJc w:val="left"/>
      <w:pPr>
        <w:ind w:left="2300" w:hanging="284"/>
      </w:pPr>
    </w:lvl>
    <w:lvl w:ilvl="3">
      <w:numFmt w:val="bullet"/>
      <w:lvlText w:val="•"/>
      <w:lvlJc w:val="left"/>
      <w:pPr>
        <w:ind w:left="3281" w:hanging="284"/>
      </w:pPr>
    </w:lvl>
    <w:lvl w:ilvl="4">
      <w:numFmt w:val="bullet"/>
      <w:lvlText w:val="•"/>
      <w:lvlJc w:val="left"/>
      <w:pPr>
        <w:ind w:left="4261" w:hanging="284"/>
      </w:pPr>
    </w:lvl>
    <w:lvl w:ilvl="5">
      <w:numFmt w:val="bullet"/>
      <w:lvlText w:val="•"/>
      <w:lvlJc w:val="left"/>
      <w:pPr>
        <w:ind w:left="5242" w:hanging="284"/>
      </w:pPr>
    </w:lvl>
    <w:lvl w:ilvl="6">
      <w:numFmt w:val="bullet"/>
      <w:lvlText w:val="•"/>
      <w:lvlJc w:val="left"/>
      <w:pPr>
        <w:ind w:left="6222" w:hanging="284"/>
      </w:pPr>
    </w:lvl>
    <w:lvl w:ilvl="7">
      <w:numFmt w:val="bullet"/>
      <w:lvlText w:val="•"/>
      <w:lvlJc w:val="left"/>
      <w:pPr>
        <w:ind w:left="7202" w:hanging="284"/>
      </w:pPr>
    </w:lvl>
    <w:lvl w:ilvl="8">
      <w:numFmt w:val="bullet"/>
      <w:lvlText w:val="•"/>
      <w:lvlJc w:val="left"/>
      <w:pPr>
        <w:ind w:left="8183" w:hanging="284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–"/>
      <w:lvlJc w:val="left"/>
      <w:pPr>
        <w:ind w:left="1271" w:hanging="212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  <w:pPr>
        <w:ind w:left="2166" w:hanging="212"/>
      </w:pPr>
    </w:lvl>
    <w:lvl w:ilvl="2">
      <w:numFmt w:val="bullet"/>
      <w:lvlText w:val="•"/>
      <w:lvlJc w:val="left"/>
      <w:pPr>
        <w:ind w:left="3052" w:hanging="212"/>
      </w:pPr>
    </w:lvl>
    <w:lvl w:ilvl="3">
      <w:numFmt w:val="bullet"/>
      <w:lvlText w:val="•"/>
      <w:lvlJc w:val="left"/>
      <w:pPr>
        <w:ind w:left="3939" w:hanging="212"/>
      </w:pPr>
    </w:lvl>
    <w:lvl w:ilvl="4">
      <w:numFmt w:val="bullet"/>
      <w:lvlText w:val="•"/>
      <w:lvlJc w:val="left"/>
      <w:pPr>
        <w:ind w:left="4825" w:hanging="212"/>
      </w:pPr>
    </w:lvl>
    <w:lvl w:ilvl="5">
      <w:numFmt w:val="bullet"/>
      <w:lvlText w:val="•"/>
      <w:lvlJc w:val="left"/>
      <w:pPr>
        <w:ind w:left="5712" w:hanging="212"/>
      </w:pPr>
    </w:lvl>
    <w:lvl w:ilvl="6">
      <w:numFmt w:val="bullet"/>
      <w:lvlText w:val="•"/>
      <w:lvlJc w:val="left"/>
      <w:pPr>
        <w:ind w:left="6598" w:hanging="212"/>
      </w:pPr>
    </w:lvl>
    <w:lvl w:ilvl="7">
      <w:numFmt w:val="bullet"/>
      <w:lvlText w:val="•"/>
      <w:lvlJc w:val="left"/>
      <w:pPr>
        <w:ind w:left="7484" w:hanging="212"/>
      </w:pPr>
    </w:lvl>
    <w:lvl w:ilvl="8">
      <w:numFmt w:val="bullet"/>
      <w:lvlText w:val="•"/>
      <w:lvlJc w:val="left"/>
      <w:pPr>
        <w:ind w:left="8371" w:hanging="212"/>
      </w:pPr>
    </w:lvl>
  </w:abstractNum>
  <w:abstractNum w:abstractNumId="12" w15:restartNumberingAfterBreak="0">
    <w:nsid w:val="0000040E"/>
    <w:multiLevelType w:val="multilevel"/>
    <w:tmpl w:val="5AFC1102"/>
    <w:lvl w:ilvl="0">
      <w:start w:val="1"/>
      <w:numFmt w:val="decimal"/>
      <w:lvlText w:val="%1"/>
      <w:lvlJc w:val="left"/>
      <w:pPr>
        <w:ind w:left="508" w:hanging="169"/>
      </w:pPr>
      <w:rPr>
        <w:rFonts w:ascii="Times New Roman" w:hAnsi="Times New Roman" w:cs="Times New Roman"/>
        <w:b w:val="0"/>
        <w:bCs w:val="0"/>
        <w:w w:val="100"/>
        <w:sz w:val="22"/>
        <w:szCs w:val="22"/>
        <w:vertAlign w:val="superscript"/>
      </w:rPr>
    </w:lvl>
    <w:lvl w:ilvl="1">
      <w:numFmt w:val="bullet"/>
      <w:lvlText w:val="•"/>
      <w:lvlJc w:val="left"/>
      <w:pPr>
        <w:ind w:left="1464" w:hanging="169"/>
      </w:pPr>
    </w:lvl>
    <w:lvl w:ilvl="2">
      <w:numFmt w:val="bullet"/>
      <w:lvlText w:val="•"/>
      <w:lvlJc w:val="left"/>
      <w:pPr>
        <w:ind w:left="2428" w:hanging="169"/>
      </w:pPr>
    </w:lvl>
    <w:lvl w:ilvl="3">
      <w:numFmt w:val="bullet"/>
      <w:lvlText w:val="•"/>
      <w:lvlJc w:val="left"/>
      <w:pPr>
        <w:ind w:left="3393" w:hanging="169"/>
      </w:pPr>
    </w:lvl>
    <w:lvl w:ilvl="4">
      <w:numFmt w:val="bullet"/>
      <w:lvlText w:val="•"/>
      <w:lvlJc w:val="left"/>
      <w:pPr>
        <w:ind w:left="4357" w:hanging="169"/>
      </w:pPr>
    </w:lvl>
    <w:lvl w:ilvl="5">
      <w:numFmt w:val="bullet"/>
      <w:lvlText w:val="•"/>
      <w:lvlJc w:val="left"/>
      <w:pPr>
        <w:ind w:left="5322" w:hanging="169"/>
      </w:pPr>
    </w:lvl>
    <w:lvl w:ilvl="6">
      <w:numFmt w:val="bullet"/>
      <w:lvlText w:val="•"/>
      <w:lvlJc w:val="left"/>
      <w:pPr>
        <w:ind w:left="6286" w:hanging="169"/>
      </w:pPr>
    </w:lvl>
    <w:lvl w:ilvl="7">
      <w:numFmt w:val="bullet"/>
      <w:lvlText w:val="•"/>
      <w:lvlJc w:val="left"/>
      <w:pPr>
        <w:ind w:left="7250" w:hanging="169"/>
      </w:pPr>
    </w:lvl>
    <w:lvl w:ilvl="8">
      <w:numFmt w:val="bullet"/>
      <w:lvlText w:val="•"/>
      <w:lvlJc w:val="left"/>
      <w:pPr>
        <w:ind w:left="8215" w:hanging="169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39" w:hanging="71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20" w:hanging="716"/>
      </w:pPr>
    </w:lvl>
    <w:lvl w:ilvl="2">
      <w:numFmt w:val="bullet"/>
      <w:lvlText w:val="•"/>
      <w:lvlJc w:val="left"/>
      <w:pPr>
        <w:ind w:left="2300" w:hanging="716"/>
      </w:pPr>
    </w:lvl>
    <w:lvl w:ilvl="3">
      <w:numFmt w:val="bullet"/>
      <w:lvlText w:val="•"/>
      <w:lvlJc w:val="left"/>
      <w:pPr>
        <w:ind w:left="3281" w:hanging="716"/>
      </w:pPr>
    </w:lvl>
    <w:lvl w:ilvl="4">
      <w:numFmt w:val="bullet"/>
      <w:lvlText w:val="•"/>
      <w:lvlJc w:val="left"/>
      <w:pPr>
        <w:ind w:left="4261" w:hanging="716"/>
      </w:pPr>
    </w:lvl>
    <w:lvl w:ilvl="5">
      <w:numFmt w:val="bullet"/>
      <w:lvlText w:val="•"/>
      <w:lvlJc w:val="left"/>
      <w:pPr>
        <w:ind w:left="5242" w:hanging="716"/>
      </w:pPr>
    </w:lvl>
    <w:lvl w:ilvl="6">
      <w:numFmt w:val="bullet"/>
      <w:lvlText w:val="•"/>
      <w:lvlJc w:val="left"/>
      <w:pPr>
        <w:ind w:left="6222" w:hanging="716"/>
      </w:pPr>
    </w:lvl>
    <w:lvl w:ilvl="7">
      <w:numFmt w:val="bullet"/>
      <w:lvlText w:val="•"/>
      <w:lvlJc w:val="left"/>
      <w:pPr>
        <w:ind w:left="7202" w:hanging="716"/>
      </w:pPr>
    </w:lvl>
    <w:lvl w:ilvl="8">
      <w:numFmt w:val="bullet"/>
      <w:lvlText w:val="•"/>
      <w:lvlJc w:val="left"/>
      <w:pPr>
        <w:ind w:left="8183" w:hanging="716"/>
      </w:pPr>
    </w:lvl>
  </w:abstractNum>
  <w:abstractNum w:abstractNumId="14" w15:restartNumberingAfterBreak="0">
    <w:nsid w:val="05220DE4"/>
    <w:multiLevelType w:val="multilevel"/>
    <w:tmpl w:val="3E92E6F4"/>
    <w:lvl w:ilvl="0">
      <w:start w:val="5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37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5" w15:restartNumberingAfterBreak="0">
    <w:nsid w:val="1C367C8C"/>
    <w:multiLevelType w:val="multilevel"/>
    <w:tmpl w:val="A6409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6" w15:restartNumberingAfterBreak="0">
    <w:nsid w:val="297B0CC4"/>
    <w:multiLevelType w:val="hybridMultilevel"/>
    <w:tmpl w:val="FBE8AF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F8077A7"/>
    <w:multiLevelType w:val="multilevel"/>
    <w:tmpl w:val="4DE2425E"/>
    <w:lvl w:ilvl="0">
      <w:start w:val="5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37" w:hanging="57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8" w15:restartNumberingAfterBreak="0">
    <w:nsid w:val="4CAC154E"/>
    <w:multiLevelType w:val="multilevel"/>
    <w:tmpl w:val="2CCAC75E"/>
    <w:lvl w:ilvl="0">
      <w:start w:val="5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37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9" w15:restartNumberingAfterBreak="0">
    <w:nsid w:val="4DEF0982"/>
    <w:multiLevelType w:val="multilevel"/>
    <w:tmpl w:val="F01E363A"/>
    <w:lvl w:ilvl="0">
      <w:start w:val="5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37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0" w15:restartNumberingAfterBreak="0">
    <w:nsid w:val="50DE2C9C"/>
    <w:multiLevelType w:val="multilevel"/>
    <w:tmpl w:val="429001A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cs="Times New Roman" w:hint="default"/>
      </w:rPr>
    </w:lvl>
  </w:abstractNum>
  <w:abstractNum w:abstractNumId="21" w15:restartNumberingAfterBreak="0">
    <w:nsid w:val="5F156B4C"/>
    <w:multiLevelType w:val="multilevel"/>
    <w:tmpl w:val="3678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9"/>
  </w:num>
  <w:num w:numId="17">
    <w:abstractNumId w:val="18"/>
  </w:num>
  <w:num w:numId="18">
    <w:abstractNumId w:val="14"/>
  </w:num>
  <w:num w:numId="19">
    <w:abstractNumId w:val="20"/>
  </w:num>
  <w:num w:numId="20">
    <w:abstractNumId w:val="16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1F"/>
    <w:rsid w:val="00015994"/>
    <w:rsid w:val="00024A50"/>
    <w:rsid w:val="000269CA"/>
    <w:rsid w:val="00032946"/>
    <w:rsid w:val="00037C2B"/>
    <w:rsid w:val="00052874"/>
    <w:rsid w:val="00072CA2"/>
    <w:rsid w:val="00075DC8"/>
    <w:rsid w:val="00085A99"/>
    <w:rsid w:val="00097533"/>
    <w:rsid w:val="000A5D7B"/>
    <w:rsid w:val="000B6908"/>
    <w:rsid w:val="000C0D17"/>
    <w:rsid w:val="000D110A"/>
    <w:rsid w:val="000D68EB"/>
    <w:rsid w:val="000E329D"/>
    <w:rsid w:val="000E4472"/>
    <w:rsid w:val="0011470F"/>
    <w:rsid w:val="00121B8C"/>
    <w:rsid w:val="0014085B"/>
    <w:rsid w:val="00140F00"/>
    <w:rsid w:val="0014721E"/>
    <w:rsid w:val="00165A2A"/>
    <w:rsid w:val="0019379A"/>
    <w:rsid w:val="00194987"/>
    <w:rsid w:val="001A1BAE"/>
    <w:rsid w:val="001B3C01"/>
    <w:rsid w:val="001B586C"/>
    <w:rsid w:val="001D44EA"/>
    <w:rsid w:val="001E1056"/>
    <w:rsid w:val="001E1D0B"/>
    <w:rsid w:val="001F2332"/>
    <w:rsid w:val="0021253E"/>
    <w:rsid w:val="00213263"/>
    <w:rsid w:val="00231839"/>
    <w:rsid w:val="00240859"/>
    <w:rsid w:val="00240F60"/>
    <w:rsid w:val="002515EC"/>
    <w:rsid w:val="00254FBD"/>
    <w:rsid w:val="002A45CF"/>
    <w:rsid w:val="002B4615"/>
    <w:rsid w:val="002C6AA2"/>
    <w:rsid w:val="002C76FC"/>
    <w:rsid w:val="0030136D"/>
    <w:rsid w:val="00312FD1"/>
    <w:rsid w:val="0031483B"/>
    <w:rsid w:val="00330E99"/>
    <w:rsid w:val="0033220E"/>
    <w:rsid w:val="0033277E"/>
    <w:rsid w:val="003416FA"/>
    <w:rsid w:val="00344040"/>
    <w:rsid w:val="00345EA6"/>
    <w:rsid w:val="00360BC9"/>
    <w:rsid w:val="00365F7C"/>
    <w:rsid w:val="003B2897"/>
    <w:rsid w:val="003B6CE4"/>
    <w:rsid w:val="003F7025"/>
    <w:rsid w:val="00415ED5"/>
    <w:rsid w:val="00432FC8"/>
    <w:rsid w:val="00453AE4"/>
    <w:rsid w:val="00457B50"/>
    <w:rsid w:val="00477DDE"/>
    <w:rsid w:val="00486B96"/>
    <w:rsid w:val="004E630F"/>
    <w:rsid w:val="00502ADD"/>
    <w:rsid w:val="005107C5"/>
    <w:rsid w:val="00516E62"/>
    <w:rsid w:val="005174A9"/>
    <w:rsid w:val="00520F03"/>
    <w:rsid w:val="005631AB"/>
    <w:rsid w:val="0056581F"/>
    <w:rsid w:val="0057056E"/>
    <w:rsid w:val="00597933"/>
    <w:rsid w:val="005C42D2"/>
    <w:rsid w:val="0060384B"/>
    <w:rsid w:val="00617027"/>
    <w:rsid w:val="00622E1A"/>
    <w:rsid w:val="006251B1"/>
    <w:rsid w:val="00637E1E"/>
    <w:rsid w:val="00655595"/>
    <w:rsid w:val="00666713"/>
    <w:rsid w:val="006824C4"/>
    <w:rsid w:val="00697576"/>
    <w:rsid w:val="006A150F"/>
    <w:rsid w:val="006C2700"/>
    <w:rsid w:val="006C7104"/>
    <w:rsid w:val="006D6522"/>
    <w:rsid w:val="006D76BF"/>
    <w:rsid w:val="006F2268"/>
    <w:rsid w:val="00712F52"/>
    <w:rsid w:val="00741457"/>
    <w:rsid w:val="007457FE"/>
    <w:rsid w:val="0074707B"/>
    <w:rsid w:val="0077230A"/>
    <w:rsid w:val="0079002F"/>
    <w:rsid w:val="00793168"/>
    <w:rsid w:val="00796019"/>
    <w:rsid w:val="007A6B04"/>
    <w:rsid w:val="007B1760"/>
    <w:rsid w:val="007E79C8"/>
    <w:rsid w:val="007F339E"/>
    <w:rsid w:val="00804111"/>
    <w:rsid w:val="00817B84"/>
    <w:rsid w:val="00822316"/>
    <w:rsid w:val="00823EA0"/>
    <w:rsid w:val="0082665F"/>
    <w:rsid w:val="00832DFE"/>
    <w:rsid w:val="008477F0"/>
    <w:rsid w:val="0086181C"/>
    <w:rsid w:val="0087792B"/>
    <w:rsid w:val="008A608F"/>
    <w:rsid w:val="008C3938"/>
    <w:rsid w:val="008D5134"/>
    <w:rsid w:val="008F1B35"/>
    <w:rsid w:val="008F37D5"/>
    <w:rsid w:val="00903D56"/>
    <w:rsid w:val="0091019D"/>
    <w:rsid w:val="00913B7E"/>
    <w:rsid w:val="00917869"/>
    <w:rsid w:val="0093114D"/>
    <w:rsid w:val="00933EEB"/>
    <w:rsid w:val="00945CE1"/>
    <w:rsid w:val="0097384D"/>
    <w:rsid w:val="0098790E"/>
    <w:rsid w:val="009A682C"/>
    <w:rsid w:val="009B331E"/>
    <w:rsid w:val="009B40E5"/>
    <w:rsid w:val="009C12A4"/>
    <w:rsid w:val="009C2CC0"/>
    <w:rsid w:val="009C79F4"/>
    <w:rsid w:val="009D5D03"/>
    <w:rsid w:val="009E0E9E"/>
    <w:rsid w:val="009F2F83"/>
    <w:rsid w:val="00A00503"/>
    <w:rsid w:val="00A032CF"/>
    <w:rsid w:val="00A03688"/>
    <w:rsid w:val="00A03ACE"/>
    <w:rsid w:val="00A154C0"/>
    <w:rsid w:val="00A173A9"/>
    <w:rsid w:val="00A2388E"/>
    <w:rsid w:val="00A23E57"/>
    <w:rsid w:val="00A43B50"/>
    <w:rsid w:val="00A542CA"/>
    <w:rsid w:val="00A6281A"/>
    <w:rsid w:val="00A67B20"/>
    <w:rsid w:val="00A843E7"/>
    <w:rsid w:val="00A85213"/>
    <w:rsid w:val="00A9093E"/>
    <w:rsid w:val="00AB1BED"/>
    <w:rsid w:val="00AB1CC6"/>
    <w:rsid w:val="00AC799D"/>
    <w:rsid w:val="00AD1F59"/>
    <w:rsid w:val="00AF228B"/>
    <w:rsid w:val="00B166DB"/>
    <w:rsid w:val="00B23890"/>
    <w:rsid w:val="00B3405B"/>
    <w:rsid w:val="00B43BB0"/>
    <w:rsid w:val="00B51F03"/>
    <w:rsid w:val="00B53073"/>
    <w:rsid w:val="00B5493E"/>
    <w:rsid w:val="00B611B0"/>
    <w:rsid w:val="00B86010"/>
    <w:rsid w:val="00B96509"/>
    <w:rsid w:val="00B96534"/>
    <w:rsid w:val="00BC3EB6"/>
    <w:rsid w:val="00BC48AB"/>
    <w:rsid w:val="00BC75BE"/>
    <w:rsid w:val="00BD7F2A"/>
    <w:rsid w:val="00BF3023"/>
    <w:rsid w:val="00C036A4"/>
    <w:rsid w:val="00C136AB"/>
    <w:rsid w:val="00C218B1"/>
    <w:rsid w:val="00C220F4"/>
    <w:rsid w:val="00C24118"/>
    <w:rsid w:val="00C24D1A"/>
    <w:rsid w:val="00C3751F"/>
    <w:rsid w:val="00C62FDB"/>
    <w:rsid w:val="00C8240A"/>
    <w:rsid w:val="00C94328"/>
    <w:rsid w:val="00CA4CDB"/>
    <w:rsid w:val="00CA6836"/>
    <w:rsid w:val="00CC7505"/>
    <w:rsid w:val="00CD490A"/>
    <w:rsid w:val="00CE1DB6"/>
    <w:rsid w:val="00D03E44"/>
    <w:rsid w:val="00D04278"/>
    <w:rsid w:val="00D34278"/>
    <w:rsid w:val="00D43234"/>
    <w:rsid w:val="00D470FB"/>
    <w:rsid w:val="00D5570B"/>
    <w:rsid w:val="00D56429"/>
    <w:rsid w:val="00D75867"/>
    <w:rsid w:val="00D76F1A"/>
    <w:rsid w:val="00D85764"/>
    <w:rsid w:val="00D86A25"/>
    <w:rsid w:val="00D904BD"/>
    <w:rsid w:val="00D905C8"/>
    <w:rsid w:val="00D95F00"/>
    <w:rsid w:val="00D962F8"/>
    <w:rsid w:val="00DD3D2E"/>
    <w:rsid w:val="00DE2A02"/>
    <w:rsid w:val="00DF2A24"/>
    <w:rsid w:val="00DF555D"/>
    <w:rsid w:val="00E0244E"/>
    <w:rsid w:val="00E116D0"/>
    <w:rsid w:val="00E12D4C"/>
    <w:rsid w:val="00E31C08"/>
    <w:rsid w:val="00E570CD"/>
    <w:rsid w:val="00E618A9"/>
    <w:rsid w:val="00E84156"/>
    <w:rsid w:val="00E86B61"/>
    <w:rsid w:val="00E94071"/>
    <w:rsid w:val="00E95281"/>
    <w:rsid w:val="00EA1AA2"/>
    <w:rsid w:val="00EB2EA5"/>
    <w:rsid w:val="00EB3438"/>
    <w:rsid w:val="00EC1C47"/>
    <w:rsid w:val="00ED5221"/>
    <w:rsid w:val="00F05C54"/>
    <w:rsid w:val="00F176F7"/>
    <w:rsid w:val="00F34E4D"/>
    <w:rsid w:val="00F411C1"/>
    <w:rsid w:val="00F617D1"/>
    <w:rsid w:val="00F65CE6"/>
    <w:rsid w:val="00FA2313"/>
    <w:rsid w:val="00FC5D37"/>
    <w:rsid w:val="00FD06F3"/>
    <w:rsid w:val="00FE233E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9693AB-3E52-4D34-B9D2-59DE8A7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7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3751F"/>
    <w:pPr>
      <w:ind w:left="482" w:right="5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C3751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75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C3751F"/>
    <w:pPr>
      <w:ind w:left="339" w:firstLine="710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751F"/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3751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3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75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37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C3751F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C37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751F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37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751F"/>
    <w:rPr>
      <w:rFonts w:ascii="Times New Roman" w:eastAsia="Times New Roman" w:hAnsi="Times New Roman" w:cs="Times New Roman"/>
      <w:lang w:eastAsia="ru-RU"/>
    </w:rPr>
  </w:style>
  <w:style w:type="paragraph" w:styleId="af">
    <w:name w:val="footnote text"/>
    <w:basedOn w:val="a"/>
    <w:link w:val="af0"/>
    <w:uiPriority w:val="99"/>
    <w:unhideWhenUsed/>
    <w:rsid w:val="00C3751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375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C3751F"/>
    <w:rPr>
      <w:vertAlign w:val="superscript"/>
    </w:rPr>
  </w:style>
  <w:style w:type="table" w:styleId="af2">
    <w:name w:val="Table Grid"/>
    <w:basedOn w:val="a1"/>
    <w:uiPriority w:val="39"/>
    <w:rsid w:val="00C375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75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375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75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2"/>
    <w:rsid w:val="00516E62"/>
    <w:pPr>
      <w:widowControl/>
      <w:tabs>
        <w:tab w:val="left" w:pos="567"/>
      </w:tabs>
      <w:autoSpaceDE/>
      <w:autoSpaceDN/>
      <w:adjustRightInd/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516E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E62"/>
    <w:rPr>
      <w:rFonts w:ascii="Times New Roman" w:eastAsia="Times New Roman" w:hAnsi="Times New Roman" w:cs="Times New Roman"/>
      <w:lang w:eastAsia="ru-RU"/>
    </w:rPr>
  </w:style>
  <w:style w:type="paragraph" w:styleId="af5">
    <w:name w:val="Revision"/>
    <w:hidden/>
    <w:uiPriority w:val="99"/>
    <w:semiHidden/>
    <w:rsid w:val="001A1B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6">
    <w:name w:val="Strong"/>
    <w:qFormat/>
    <w:rsid w:val="009C12A4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933E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yperlink" Target="http://cikrf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tmosfera@rcoit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yperlink" Target="https://youtube.com/ci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image" Target="media/image1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5.xml"/><Relationship Id="rId28" Type="http://schemas.openxmlformats.org/officeDocument/2006/relationships/hyperlink" Target="https://ok.ru/cikrussia" TargetMode="Externa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4.xml"/><Relationship Id="rId27" Type="http://schemas.openxmlformats.org/officeDocument/2006/relationships/hyperlink" Target="https://vk.com/cikrussia" TargetMode="External"/><Relationship Id="rId30" Type="http://schemas.openxmlformats.org/officeDocument/2006/relationships/hyperlink" Target="https://t.me/cik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6239D-48E0-4BFD-9FA9-151B8F19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6549</Words>
  <Characters>37331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Андрей</dc:creator>
  <cp:lastModifiedBy>Юлия</cp:lastModifiedBy>
  <cp:revision>4</cp:revision>
  <cp:lastPrinted>2022-08-24T09:49:00Z</cp:lastPrinted>
  <dcterms:created xsi:type="dcterms:W3CDTF">2023-09-05T14:28:00Z</dcterms:created>
  <dcterms:modified xsi:type="dcterms:W3CDTF">2023-09-06T13:39:00Z</dcterms:modified>
</cp:coreProperties>
</file>